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B7" w:rsidRPr="008D3DD2" w:rsidRDefault="008D3DD2" w:rsidP="00763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ta-IN" w:bidi="ta-IN"/>
        </w:rPr>
      </w:pPr>
      <w:r>
        <w:rPr>
          <w:rFonts w:ascii="Times New Roman" w:eastAsia="Calibri" w:hAnsi="Times New Roman" w:cs="Times New Roman"/>
          <w:sz w:val="24"/>
          <w:szCs w:val="24"/>
          <w:lang w:eastAsia="ta-IN" w:bidi="ta-I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25CB8">
        <w:rPr>
          <w:rFonts w:ascii="Times New Roman" w:eastAsia="Calibri" w:hAnsi="Times New Roman" w:cs="Times New Roman"/>
          <w:b/>
          <w:sz w:val="36"/>
          <w:szCs w:val="36"/>
          <w:lang w:eastAsia="ta-IN" w:bidi="ta-IN"/>
        </w:rPr>
        <w:t xml:space="preserve">   02 - 14</w:t>
      </w:r>
    </w:p>
    <w:p w:rsidR="00763DB7" w:rsidRPr="00763DB7" w:rsidRDefault="00763DB7" w:rsidP="00763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a-IN" w:bidi="ta-IN"/>
        </w:rPr>
      </w:pPr>
    </w:p>
    <w:p w:rsidR="00763DB7" w:rsidRPr="00763DB7" w:rsidRDefault="00085E3A" w:rsidP="0076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a-IN" w:bidi="ta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a-IN" w:bidi="ta-IN"/>
        </w:rPr>
        <w:t>М</w:t>
      </w:r>
      <w:r w:rsidR="00763DB7" w:rsidRPr="00763DB7">
        <w:rPr>
          <w:rFonts w:ascii="Times New Roman" w:eastAsia="Times New Roman" w:hAnsi="Times New Roman" w:cs="Times New Roman"/>
          <w:b/>
          <w:bCs/>
          <w:sz w:val="28"/>
          <w:szCs w:val="28"/>
          <w:lang w:eastAsia="ta-IN" w:bidi="ta-IN"/>
        </w:rPr>
        <w:t xml:space="preserve">униципальное общеобразовательное бюджетное учреждение </w:t>
      </w:r>
    </w:p>
    <w:p w:rsidR="00763DB7" w:rsidRPr="00763DB7" w:rsidRDefault="00763DB7" w:rsidP="0076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a-IN" w:bidi="ta-IN"/>
        </w:rPr>
      </w:pPr>
      <w:r w:rsidRPr="00763DB7">
        <w:rPr>
          <w:rFonts w:ascii="Times New Roman" w:eastAsia="Times New Roman" w:hAnsi="Times New Roman" w:cs="Times New Roman"/>
          <w:b/>
          <w:bCs/>
          <w:sz w:val="28"/>
          <w:szCs w:val="28"/>
          <w:lang w:eastAsia="ta-IN" w:bidi="ta-IN"/>
        </w:rPr>
        <w:t>средняя общео</w:t>
      </w:r>
      <w:r w:rsidR="00085E3A">
        <w:rPr>
          <w:rFonts w:ascii="Times New Roman" w:eastAsia="Times New Roman" w:hAnsi="Times New Roman" w:cs="Times New Roman"/>
          <w:b/>
          <w:bCs/>
          <w:sz w:val="28"/>
          <w:szCs w:val="28"/>
          <w:lang w:eastAsia="ta-IN" w:bidi="ta-IN"/>
        </w:rPr>
        <w:t>бразовательная школа с. Новобалта</w:t>
      </w:r>
      <w:r w:rsidRPr="00763DB7">
        <w:rPr>
          <w:rFonts w:ascii="Times New Roman" w:eastAsia="Times New Roman" w:hAnsi="Times New Roman" w:cs="Times New Roman"/>
          <w:b/>
          <w:bCs/>
          <w:sz w:val="28"/>
          <w:szCs w:val="28"/>
          <w:lang w:eastAsia="ta-IN" w:bidi="ta-IN"/>
        </w:rPr>
        <w:t>чево</w:t>
      </w:r>
    </w:p>
    <w:p w:rsidR="00763DB7" w:rsidRPr="00763DB7" w:rsidRDefault="00085E3A" w:rsidP="0076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a-IN" w:bidi="ta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a-IN" w:bidi="ta-IN"/>
        </w:rPr>
        <w:t>муниципального района Чекмагушев</w:t>
      </w:r>
      <w:r w:rsidR="00763DB7" w:rsidRPr="00763DB7">
        <w:rPr>
          <w:rFonts w:ascii="Times New Roman" w:eastAsia="Times New Roman" w:hAnsi="Times New Roman" w:cs="Times New Roman"/>
          <w:b/>
          <w:bCs/>
          <w:sz w:val="28"/>
          <w:szCs w:val="28"/>
          <w:lang w:eastAsia="ta-IN" w:bidi="ta-IN"/>
        </w:rPr>
        <w:t>ский район Республики Башкортостан</w:t>
      </w:r>
    </w:p>
    <w:p w:rsidR="00763DB7" w:rsidRPr="00763DB7" w:rsidRDefault="00763DB7" w:rsidP="00763DB7">
      <w:pPr>
        <w:spacing w:after="0" w:line="100" w:lineRule="atLeast"/>
        <w:rPr>
          <w:rFonts w:ascii="Times New Roman" w:eastAsia="Times New Roman" w:hAnsi="Times New Roman" w:cs="Latha"/>
          <w:sz w:val="28"/>
          <w:szCs w:val="28"/>
          <w:lang w:eastAsia="ta-IN" w:bidi="ta-IN"/>
        </w:rPr>
      </w:pPr>
    </w:p>
    <w:p w:rsidR="00085E3A" w:rsidRDefault="00085E3A" w:rsidP="00085E3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ta-IN" w:bidi="ta-IN"/>
        </w:rPr>
      </w:pPr>
      <w:r>
        <w:rPr>
          <w:rFonts w:ascii="Times New Roman" w:hAnsi="Times New Roman"/>
          <w:b/>
          <w:bCs/>
          <w:sz w:val="24"/>
          <w:szCs w:val="24"/>
          <w:lang w:eastAsia="ta-IN" w:bidi="ta-IN"/>
        </w:rPr>
        <w:t xml:space="preserve">      Рассмотрена                               Принята</w:t>
      </w:r>
      <w:r>
        <w:rPr>
          <w:rFonts w:ascii="Times New Roman" w:hAnsi="Times New Roman"/>
          <w:b/>
          <w:bCs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  <w:t xml:space="preserve">                </w:t>
      </w:r>
      <w:r>
        <w:rPr>
          <w:rFonts w:ascii="Times New Roman" w:hAnsi="Times New Roman"/>
          <w:b/>
          <w:bCs/>
          <w:sz w:val="24"/>
          <w:szCs w:val="24"/>
          <w:lang w:eastAsia="ta-IN" w:bidi="ta-IN"/>
        </w:rPr>
        <w:t>Согласована</w:t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b/>
          <w:bCs/>
          <w:sz w:val="24"/>
          <w:szCs w:val="24"/>
          <w:lang w:eastAsia="ta-IN" w:bidi="ta-IN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b/>
          <w:bCs/>
          <w:sz w:val="24"/>
          <w:szCs w:val="24"/>
          <w:lang w:eastAsia="ta-IN" w:bidi="ta-IN"/>
        </w:rPr>
        <w:t>Утверждаю</w:t>
      </w:r>
    </w:p>
    <w:p w:rsidR="00085E3A" w:rsidRDefault="00085E3A" w:rsidP="00085E3A">
      <w:pPr>
        <w:spacing w:after="0" w:line="240" w:lineRule="auto"/>
        <w:rPr>
          <w:rFonts w:ascii="Times New Roman" w:hAnsi="Times New Roman"/>
          <w:sz w:val="24"/>
          <w:szCs w:val="24"/>
          <w:lang w:eastAsia="ta-IN" w:bidi="ta-IN"/>
        </w:rPr>
      </w:pPr>
      <w:r>
        <w:rPr>
          <w:rFonts w:ascii="Times New Roman" w:hAnsi="Times New Roman"/>
          <w:sz w:val="24"/>
          <w:szCs w:val="24"/>
          <w:lang w:eastAsia="ta-IN" w:bidi="ta-IN"/>
        </w:rPr>
        <w:t xml:space="preserve">      на заседании  ШМО                   на заседании</w:t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  <w:t xml:space="preserve">               Зам директора по УВР </w:t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  <w:t xml:space="preserve">             директор школы</w:t>
      </w:r>
    </w:p>
    <w:p w:rsidR="00085E3A" w:rsidRDefault="00085E3A" w:rsidP="00085E3A">
      <w:pPr>
        <w:spacing w:after="0" w:line="240" w:lineRule="auto"/>
        <w:rPr>
          <w:rFonts w:ascii="Times New Roman" w:hAnsi="Times New Roman"/>
          <w:sz w:val="24"/>
          <w:szCs w:val="24"/>
          <w:lang w:eastAsia="ta-IN" w:bidi="ta-IN"/>
        </w:rPr>
      </w:pPr>
      <w:r>
        <w:rPr>
          <w:rFonts w:ascii="Times New Roman" w:hAnsi="Times New Roman"/>
          <w:sz w:val="24"/>
          <w:szCs w:val="24"/>
          <w:lang w:eastAsia="ta-IN" w:bidi="ta-IN"/>
        </w:rPr>
        <w:t xml:space="preserve">    ____________                                педсовета </w:t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  <w:t xml:space="preserve">                _______________</w:t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  <w:t xml:space="preserve">                       ______________</w:t>
      </w:r>
    </w:p>
    <w:p w:rsidR="00085E3A" w:rsidRDefault="00085E3A" w:rsidP="00085E3A">
      <w:pPr>
        <w:spacing w:after="0" w:line="240" w:lineRule="auto"/>
        <w:rPr>
          <w:rFonts w:ascii="Times New Roman" w:hAnsi="Times New Roman"/>
          <w:sz w:val="24"/>
          <w:szCs w:val="24"/>
          <w:lang w:eastAsia="ta-IN" w:bidi="ta-IN"/>
        </w:rPr>
      </w:pPr>
      <w:r>
        <w:rPr>
          <w:rFonts w:ascii="Times New Roman" w:hAnsi="Times New Roman"/>
          <w:sz w:val="24"/>
          <w:szCs w:val="24"/>
          <w:lang w:eastAsia="ta-IN" w:bidi="ta-IN"/>
        </w:rPr>
        <w:t xml:space="preserve">       /Исламова И.Х. /                         пр. №__ от                                 /Деникаева А.А/                                                            / </w:t>
      </w:r>
      <w:r>
        <w:rPr>
          <w:rFonts w:ascii="Times New Roman" w:hAnsi="Times New Roman"/>
          <w:sz w:val="24"/>
          <w:szCs w:val="24"/>
          <w:lang w:val="tt-RU" w:eastAsia="ta-IN" w:bidi="ta-IN"/>
        </w:rPr>
        <w:t>Ихсанова З.Ф.</w:t>
      </w:r>
      <w:r>
        <w:rPr>
          <w:rFonts w:ascii="Times New Roman" w:hAnsi="Times New Roman"/>
          <w:sz w:val="24"/>
          <w:szCs w:val="24"/>
          <w:lang w:eastAsia="ta-IN" w:bidi="ta-IN"/>
        </w:rPr>
        <w:t>/</w:t>
      </w:r>
    </w:p>
    <w:p w:rsidR="00085E3A" w:rsidRDefault="00085E3A" w:rsidP="00085E3A">
      <w:pPr>
        <w:spacing w:after="0" w:line="240" w:lineRule="auto"/>
        <w:rPr>
          <w:rFonts w:ascii="Times New Roman" w:hAnsi="Times New Roman"/>
          <w:sz w:val="24"/>
          <w:szCs w:val="24"/>
          <w:lang w:eastAsia="ta-IN" w:bidi="ta-IN"/>
        </w:rPr>
      </w:pPr>
      <w:r>
        <w:rPr>
          <w:rFonts w:ascii="Times New Roman" w:hAnsi="Times New Roman"/>
          <w:sz w:val="24"/>
          <w:szCs w:val="24"/>
          <w:lang w:val="tt-RU" w:eastAsia="ta-IN" w:bidi="ta-IN"/>
        </w:rPr>
        <w:t xml:space="preserve">     </w:t>
      </w:r>
      <w:r>
        <w:rPr>
          <w:rFonts w:ascii="Times New Roman" w:hAnsi="Times New Roman"/>
          <w:sz w:val="24"/>
          <w:szCs w:val="24"/>
          <w:lang w:eastAsia="ta-IN" w:bidi="ta-IN"/>
        </w:rPr>
        <w:t>«___» ___.20___г.</w:t>
      </w:r>
      <w:r>
        <w:rPr>
          <w:rFonts w:ascii="Times New Roman" w:hAnsi="Times New Roman"/>
          <w:sz w:val="24"/>
          <w:szCs w:val="24"/>
          <w:lang w:val="tt-RU" w:eastAsia="ta-IN" w:bidi="ta-IN"/>
        </w:rPr>
        <w:t xml:space="preserve">                      </w:t>
      </w:r>
      <w:r>
        <w:rPr>
          <w:rFonts w:ascii="Times New Roman" w:hAnsi="Times New Roman"/>
          <w:sz w:val="24"/>
          <w:szCs w:val="24"/>
          <w:lang w:eastAsia="ta-IN" w:bidi="ta-IN"/>
        </w:rPr>
        <w:t xml:space="preserve">«___» ___ 20___г                       «___»___20__г                                      </w:t>
      </w:r>
      <w:r w:rsidR="00425CB8">
        <w:rPr>
          <w:rFonts w:ascii="Times New Roman" w:hAnsi="Times New Roman"/>
          <w:sz w:val="24"/>
          <w:szCs w:val="24"/>
          <w:lang w:eastAsia="ta-IN" w:bidi="ta-IN"/>
        </w:rPr>
        <w:t xml:space="preserve">           пр. № __, «__» __ 20</w:t>
      </w:r>
      <w:r>
        <w:rPr>
          <w:rFonts w:ascii="Times New Roman" w:hAnsi="Times New Roman"/>
          <w:sz w:val="24"/>
          <w:szCs w:val="24"/>
          <w:lang w:eastAsia="ta-IN" w:bidi="ta-IN"/>
        </w:rPr>
        <w:t>__г.</w:t>
      </w:r>
    </w:p>
    <w:p w:rsidR="00085E3A" w:rsidRDefault="00085E3A" w:rsidP="00085E3A">
      <w:pPr>
        <w:spacing w:after="0" w:line="240" w:lineRule="auto"/>
        <w:rPr>
          <w:rFonts w:ascii="Times New Roman" w:hAnsi="Times New Roman"/>
          <w:sz w:val="24"/>
          <w:szCs w:val="24"/>
          <w:lang w:eastAsia="ta-IN" w:bidi="ta-IN"/>
        </w:rPr>
      </w:pPr>
      <w:r>
        <w:rPr>
          <w:rFonts w:ascii="Times New Roman" w:hAnsi="Times New Roman"/>
          <w:sz w:val="24"/>
          <w:szCs w:val="24"/>
          <w:lang w:eastAsia="ta-IN" w:bidi="ta-IN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  <w:t xml:space="preserve">           </w:t>
      </w:r>
    </w:p>
    <w:p w:rsidR="008D1E82" w:rsidRDefault="008D1E82" w:rsidP="008D1E82">
      <w:pPr>
        <w:spacing w:after="0" w:line="240" w:lineRule="auto"/>
        <w:jc w:val="center"/>
        <w:rPr>
          <w:rFonts w:ascii="Times New Roman" w:eastAsia="Times New Roman" w:hAnsi="Times New Roman" w:cs="Latha"/>
          <w:b/>
          <w:bCs/>
          <w:sz w:val="36"/>
          <w:szCs w:val="36"/>
          <w:lang w:eastAsia="ta-IN" w:bidi="ta-IN"/>
        </w:rPr>
      </w:pPr>
    </w:p>
    <w:p w:rsidR="008D1E82" w:rsidRPr="008D1E82" w:rsidRDefault="008D1E82" w:rsidP="008D1E82">
      <w:pPr>
        <w:spacing w:after="0" w:line="240" w:lineRule="auto"/>
        <w:jc w:val="center"/>
        <w:rPr>
          <w:rFonts w:ascii="Times New Roman" w:eastAsia="Times New Roman" w:hAnsi="Times New Roman" w:cs="Latha"/>
          <w:b/>
          <w:bCs/>
          <w:sz w:val="36"/>
          <w:szCs w:val="36"/>
          <w:lang w:eastAsia="ta-IN" w:bidi="ta-IN"/>
        </w:rPr>
      </w:pPr>
      <w:r w:rsidRPr="008D1E82">
        <w:rPr>
          <w:rFonts w:ascii="Times New Roman" w:eastAsia="Times New Roman" w:hAnsi="Times New Roman" w:cs="Latha"/>
          <w:b/>
          <w:bCs/>
          <w:sz w:val="36"/>
          <w:szCs w:val="36"/>
          <w:lang w:eastAsia="ta-IN" w:bidi="ta-IN"/>
        </w:rPr>
        <w:t>РАБОЧАЯ ПРОГРАММА</w:t>
      </w:r>
    </w:p>
    <w:p w:rsidR="001A1F9F" w:rsidRPr="008D1E82" w:rsidRDefault="001A1F9F" w:rsidP="00C910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1E82">
        <w:rPr>
          <w:rFonts w:ascii="Times New Roman" w:hAnsi="Times New Roman"/>
          <w:b/>
          <w:bCs/>
          <w:sz w:val="24"/>
          <w:szCs w:val="24"/>
        </w:rPr>
        <w:t xml:space="preserve">по  </w:t>
      </w:r>
      <w:r w:rsidR="00763DB7" w:rsidRPr="008D1E82">
        <w:rPr>
          <w:rFonts w:ascii="Times New Roman" w:hAnsi="Times New Roman"/>
          <w:b/>
          <w:bCs/>
          <w:sz w:val="24"/>
          <w:szCs w:val="24"/>
        </w:rPr>
        <w:t xml:space="preserve"> литературному  чтению</w:t>
      </w:r>
      <w:r w:rsidR="0091605B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91605B" w:rsidRPr="009160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605B">
        <w:rPr>
          <w:rFonts w:ascii="Times New Roman" w:hAnsi="Times New Roman"/>
          <w:b/>
          <w:bCs/>
          <w:sz w:val="24"/>
          <w:szCs w:val="24"/>
        </w:rPr>
        <w:t>родном</w:t>
      </w:r>
      <w:r w:rsidR="0091605B" w:rsidRPr="008D1E82">
        <w:rPr>
          <w:rFonts w:ascii="Times New Roman" w:hAnsi="Times New Roman"/>
          <w:b/>
          <w:bCs/>
          <w:sz w:val="24"/>
          <w:szCs w:val="24"/>
        </w:rPr>
        <w:t xml:space="preserve"> (т</w:t>
      </w:r>
      <w:r w:rsidR="0091605B">
        <w:rPr>
          <w:rFonts w:ascii="Times New Roman" w:hAnsi="Times New Roman"/>
          <w:b/>
          <w:bCs/>
          <w:sz w:val="24"/>
          <w:szCs w:val="24"/>
        </w:rPr>
        <w:t>атарском</w:t>
      </w:r>
      <w:r w:rsidR="0091605B" w:rsidRPr="008D1E82">
        <w:rPr>
          <w:rFonts w:ascii="Times New Roman" w:hAnsi="Times New Roman"/>
          <w:b/>
          <w:bCs/>
          <w:sz w:val="24"/>
          <w:szCs w:val="24"/>
        </w:rPr>
        <w:t>)</w:t>
      </w:r>
      <w:r w:rsidR="0091605B">
        <w:rPr>
          <w:rFonts w:ascii="Times New Roman" w:hAnsi="Times New Roman"/>
          <w:b/>
          <w:bCs/>
          <w:sz w:val="24"/>
          <w:szCs w:val="24"/>
        </w:rPr>
        <w:t xml:space="preserve"> языке</w:t>
      </w:r>
    </w:p>
    <w:p w:rsidR="001A1F9F" w:rsidRPr="008D1E82" w:rsidRDefault="00763DB7" w:rsidP="00705CBD">
      <w:pPr>
        <w:tabs>
          <w:tab w:val="left" w:pos="928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D1E82">
        <w:rPr>
          <w:rFonts w:ascii="Times New Roman" w:hAnsi="Times New Roman"/>
          <w:b/>
          <w:bCs/>
          <w:sz w:val="24"/>
          <w:szCs w:val="24"/>
        </w:rPr>
        <w:t>начальное общее образование</w:t>
      </w:r>
    </w:p>
    <w:p w:rsidR="001A1F9F" w:rsidRDefault="001A1F9F" w:rsidP="00705CB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91024" w:rsidRDefault="00C91024" w:rsidP="00705CB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F9F" w:rsidRDefault="001A1F9F" w:rsidP="00705CB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 реализации рабочей программы</w:t>
      </w:r>
      <w:r w:rsidR="00085E3A">
        <w:rPr>
          <w:rFonts w:ascii="Times New Roman" w:hAnsi="Times New Roman"/>
          <w:bCs/>
          <w:sz w:val="24"/>
          <w:szCs w:val="24"/>
        </w:rPr>
        <w:t>: 2017- 2021</w:t>
      </w:r>
      <w:r>
        <w:rPr>
          <w:rFonts w:ascii="Times New Roman" w:hAnsi="Times New Roman"/>
          <w:bCs/>
          <w:sz w:val="24"/>
          <w:szCs w:val="24"/>
        </w:rPr>
        <w:t xml:space="preserve"> учебные годы </w:t>
      </w:r>
    </w:p>
    <w:p w:rsidR="0091605B" w:rsidRPr="0091605B" w:rsidRDefault="003A26DB" w:rsidP="009160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Style w:val="c3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Разработана </w:t>
      </w:r>
      <w:r w:rsidR="001A1F9F">
        <w:rPr>
          <w:rStyle w:val="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A1F9F">
        <w:rPr>
          <w:rFonts w:ascii="Times New Roman" w:hAnsi="Times New Roman"/>
          <w:sz w:val="24"/>
          <w:szCs w:val="24"/>
        </w:rPr>
        <w:t xml:space="preserve"> </w:t>
      </w:r>
      <w:r w:rsidR="0091605B" w:rsidRPr="00EF00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 основе</w:t>
      </w:r>
      <w:r w:rsidR="0091605B" w:rsidRPr="00EF0015">
        <w:rPr>
          <w:rFonts w:eastAsiaTheme="minorEastAsia"/>
          <w:sz w:val="24"/>
          <w:szCs w:val="24"/>
          <w:lang w:eastAsia="ru-RU"/>
        </w:rPr>
        <w:t xml:space="preserve"> </w:t>
      </w:r>
      <w:r w:rsidR="0091605B">
        <w:rPr>
          <w:rFonts w:eastAsiaTheme="minorEastAsia"/>
          <w:sz w:val="24"/>
          <w:szCs w:val="24"/>
          <w:lang w:eastAsia="ru-RU"/>
        </w:rPr>
        <w:t xml:space="preserve"> </w:t>
      </w:r>
      <w:r w:rsidR="0091605B" w:rsidRPr="003958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ФГОС Н</w:t>
      </w:r>
      <w:r w:rsidR="0091605B" w:rsidRPr="00EF00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ОО,</w:t>
      </w:r>
      <w:r w:rsidR="0091605B" w:rsidRPr="00EF001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1605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примерной </w:t>
      </w:r>
      <w:r w:rsidR="0091605B" w:rsidRPr="00EF0015">
        <w:rPr>
          <w:rFonts w:ascii="Times New Roman" w:eastAsiaTheme="minorEastAsia" w:hAnsi="Times New Roman"/>
          <w:sz w:val="24"/>
          <w:szCs w:val="24"/>
          <w:lang w:eastAsia="ru-RU"/>
        </w:rPr>
        <w:t>пр</w:t>
      </w:r>
      <w:r w:rsidR="0091605B" w:rsidRPr="003958E3">
        <w:rPr>
          <w:rFonts w:ascii="Times New Roman" w:eastAsiaTheme="minorEastAsia" w:hAnsi="Times New Roman"/>
          <w:sz w:val="24"/>
          <w:szCs w:val="24"/>
          <w:lang w:eastAsia="ru-RU"/>
        </w:rPr>
        <w:t>ограммы</w:t>
      </w:r>
      <w:r w:rsidR="0091605B">
        <w:rPr>
          <w:rFonts w:ascii="Times New Roman" w:eastAsiaTheme="minorEastAsia" w:hAnsi="Times New Roman"/>
          <w:sz w:val="24"/>
          <w:szCs w:val="24"/>
          <w:lang w:eastAsia="ru-RU"/>
        </w:rPr>
        <w:t xml:space="preserve">  по</w:t>
      </w:r>
      <w:r w:rsidR="0091605B" w:rsidRPr="009160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605B" w:rsidRPr="008D1E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605B" w:rsidRPr="0091605B">
        <w:rPr>
          <w:rFonts w:ascii="Times New Roman" w:hAnsi="Times New Roman"/>
          <w:bCs/>
          <w:sz w:val="24"/>
          <w:szCs w:val="24"/>
        </w:rPr>
        <w:t>литературному  чтению на  родном (татарском) языке</w:t>
      </w:r>
    </w:p>
    <w:p w:rsidR="0091605B" w:rsidRPr="00EF0015" w:rsidRDefault="0091605B" w:rsidP="0091605B">
      <w:pPr>
        <w:spacing w:line="240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EF0015">
        <w:rPr>
          <w:rFonts w:ascii="Times New Roman" w:eastAsiaTheme="minorEastAsia" w:hAnsi="Times New Roman"/>
          <w:sz w:val="24"/>
          <w:szCs w:val="24"/>
          <w:lang w:eastAsia="ru-RU"/>
        </w:rPr>
        <w:t>для общео</w:t>
      </w:r>
      <w:r w:rsidRPr="003958E3">
        <w:rPr>
          <w:rFonts w:ascii="Times New Roman" w:eastAsiaTheme="minorEastAsia" w:hAnsi="Times New Roman"/>
          <w:sz w:val="24"/>
          <w:szCs w:val="24"/>
          <w:lang w:eastAsia="ru-RU"/>
        </w:rPr>
        <w:t>бразовательных организаций началь</w:t>
      </w:r>
      <w:r w:rsidRPr="00EF0015">
        <w:rPr>
          <w:rFonts w:ascii="Times New Roman" w:eastAsiaTheme="minorEastAsia" w:hAnsi="Times New Roman"/>
          <w:sz w:val="24"/>
          <w:szCs w:val="24"/>
          <w:lang w:eastAsia="ru-RU"/>
        </w:rPr>
        <w:t>ного общего образования с обучением на русском языке (для изучающи</w:t>
      </w:r>
      <w:r w:rsidRPr="003958E3">
        <w:rPr>
          <w:rFonts w:ascii="Times New Roman" w:eastAsiaTheme="minorEastAsia" w:hAnsi="Times New Roman"/>
          <w:sz w:val="24"/>
          <w:szCs w:val="24"/>
          <w:lang w:eastAsia="ru-RU"/>
        </w:rPr>
        <w:t>х татарский язык как родной) 1-4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классы, </w:t>
      </w:r>
      <w:r w:rsidRPr="003958E3">
        <w:rPr>
          <w:rFonts w:ascii="Times New Roman" w:hAnsi="Times New Roman"/>
          <w:sz w:val="24"/>
          <w:szCs w:val="24"/>
        </w:rPr>
        <w:t xml:space="preserve">авторы  </w:t>
      </w:r>
      <w:r>
        <w:rPr>
          <w:rFonts w:ascii="Times New Roman" w:hAnsi="Times New Roman"/>
          <w:sz w:val="24"/>
          <w:szCs w:val="24"/>
          <w:lang w:val="tt-RU"/>
        </w:rPr>
        <w:t xml:space="preserve">Ф. Ш.Гарифуллина, И. Х. Мияссарова, </w:t>
      </w:r>
      <w:r w:rsidRPr="003958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F0015">
        <w:rPr>
          <w:rFonts w:ascii="Times New Roman" w:eastAsiaTheme="minorEastAsia" w:hAnsi="Times New Roman"/>
          <w:sz w:val="24"/>
          <w:szCs w:val="24"/>
          <w:lang w:eastAsia="ru-RU"/>
        </w:rPr>
        <w:t>Казань: издательство «Ма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гариф-Вакыт» 2016</w:t>
      </w:r>
      <w:r w:rsidRPr="003958E3">
        <w:rPr>
          <w:rFonts w:ascii="Times New Roman" w:eastAsiaTheme="minorEastAsia" w:hAnsi="Times New Roman"/>
          <w:sz w:val="24"/>
          <w:szCs w:val="24"/>
          <w:lang w:eastAsia="ru-RU"/>
        </w:rPr>
        <w:t>, ООП Н</w:t>
      </w:r>
      <w:r w:rsidRPr="00EF0015">
        <w:rPr>
          <w:rFonts w:ascii="Times New Roman" w:eastAsiaTheme="minorEastAsia" w:hAnsi="Times New Roman"/>
          <w:sz w:val="24"/>
          <w:szCs w:val="24"/>
          <w:lang w:eastAsia="ru-RU"/>
        </w:rPr>
        <w:t>ОО ФГОС МБОУ СОШ с.Новобалтачево МР Чекмагушевский район РБ</w:t>
      </w:r>
    </w:p>
    <w:p w:rsidR="001A1F9F" w:rsidRDefault="001A1F9F" w:rsidP="00705C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82" w:rsidRDefault="00BF1282" w:rsidP="00705C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Составители</w:t>
      </w:r>
      <w:r w:rsidR="001A1F9F">
        <w:rPr>
          <w:rFonts w:ascii="Times New Roman" w:hAnsi="Times New Roman"/>
          <w:bCs/>
          <w:sz w:val="24"/>
          <w:szCs w:val="24"/>
        </w:rPr>
        <w:t xml:space="preserve">:  </w:t>
      </w:r>
      <w:r w:rsidR="00085E3A">
        <w:rPr>
          <w:rFonts w:ascii="Times New Roman" w:hAnsi="Times New Roman"/>
          <w:bCs/>
          <w:sz w:val="24"/>
          <w:szCs w:val="24"/>
        </w:rPr>
        <w:t>Исламова Ильсюяр Хабибовна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1A1F9F">
        <w:rPr>
          <w:rFonts w:ascii="Times New Roman" w:hAnsi="Times New Roman"/>
          <w:bCs/>
          <w:sz w:val="24"/>
          <w:szCs w:val="24"/>
        </w:rPr>
        <w:t xml:space="preserve"> учитель начальных классов,  </w:t>
      </w:r>
      <w:r>
        <w:rPr>
          <w:rFonts w:ascii="Times New Roman" w:hAnsi="Times New Roman"/>
          <w:bCs/>
          <w:sz w:val="24"/>
          <w:szCs w:val="24"/>
        </w:rPr>
        <w:t xml:space="preserve"> высшая </w:t>
      </w:r>
      <w:r w:rsidR="001A1F9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валификационная категория</w:t>
      </w:r>
      <w:r w:rsidR="004346C0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1F9F" w:rsidRDefault="00F01EBB" w:rsidP="00085E3A">
      <w:pPr>
        <w:tabs>
          <w:tab w:val="left" w:pos="172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4346C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346C0">
        <w:rPr>
          <w:rFonts w:ascii="Times New Roman" w:hAnsi="Times New Roman"/>
          <w:bCs/>
          <w:sz w:val="24"/>
          <w:szCs w:val="24"/>
        </w:rPr>
        <w:t xml:space="preserve">Саяхова Рузида Рифгатовна, </w:t>
      </w:r>
      <w:r w:rsidR="004346C0" w:rsidRPr="00B11349">
        <w:rPr>
          <w:rFonts w:ascii="Times New Roman" w:hAnsi="Times New Roman"/>
          <w:bCs/>
          <w:sz w:val="24"/>
          <w:szCs w:val="24"/>
        </w:rPr>
        <w:t xml:space="preserve">учитель </w:t>
      </w:r>
      <w:r w:rsidR="004346C0" w:rsidRPr="00B11349">
        <w:rPr>
          <w:rFonts w:ascii="Times New Roman" w:hAnsi="Times New Roman"/>
          <w:bCs/>
          <w:sz w:val="24"/>
          <w:szCs w:val="24"/>
          <w:lang w:val="tt-RU"/>
        </w:rPr>
        <w:t>начальных классов</w:t>
      </w:r>
      <w:r w:rsidR="004346C0">
        <w:rPr>
          <w:rFonts w:ascii="Times New Roman" w:hAnsi="Times New Roman"/>
          <w:bCs/>
          <w:sz w:val="24"/>
          <w:szCs w:val="24"/>
        </w:rPr>
        <w:t>, первая квалификационная категория.</w:t>
      </w:r>
    </w:p>
    <w:p w:rsidR="0091605B" w:rsidRDefault="0091605B" w:rsidP="00085E3A">
      <w:pPr>
        <w:tabs>
          <w:tab w:val="left" w:pos="1722"/>
        </w:tabs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Абдиева Регина Фаниловна,  учитель начальных классов,   высшая </w:t>
      </w:r>
      <w:r>
        <w:rPr>
          <w:rFonts w:ascii="Times New Roman" w:hAnsi="Times New Roman" w:cs="Times New Roman"/>
          <w:bCs/>
          <w:sz w:val="24"/>
          <w:szCs w:val="24"/>
        </w:rPr>
        <w:t>квалификационная категория;</w:t>
      </w:r>
    </w:p>
    <w:p w:rsidR="00BF1282" w:rsidRDefault="0091605B" w:rsidP="00705C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Батыршина Гульшат Рашитовна,  учитель начальных классов,   высшая </w:t>
      </w:r>
      <w:r>
        <w:rPr>
          <w:rFonts w:ascii="Times New Roman" w:hAnsi="Times New Roman" w:cs="Times New Roman"/>
          <w:bCs/>
          <w:sz w:val="24"/>
          <w:szCs w:val="24"/>
        </w:rPr>
        <w:t>квалификационная категория.</w:t>
      </w:r>
    </w:p>
    <w:p w:rsidR="0091605B" w:rsidRDefault="0091605B" w:rsidP="00705C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605B" w:rsidRDefault="0091605B" w:rsidP="00705C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1F9F" w:rsidRDefault="001A1F9F" w:rsidP="00705C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Год составления рабочей программы</w:t>
      </w:r>
      <w:r w:rsidR="008D3DD2">
        <w:rPr>
          <w:rFonts w:ascii="Times New Roman" w:hAnsi="Times New Roman"/>
          <w:bCs/>
          <w:sz w:val="24"/>
          <w:szCs w:val="24"/>
        </w:rPr>
        <w:t>: 2017</w:t>
      </w:r>
      <w:r w:rsidR="00F01EBB">
        <w:rPr>
          <w:rFonts w:ascii="Times New Roman" w:hAnsi="Times New Roman"/>
          <w:bCs/>
          <w:sz w:val="24"/>
          <w:szCs w:val="24"/>
        </w:rPr>
        <w:t xml:space="preserve"> </w:t>
      </w:r>
      <w:r w:rsidR="00862D43">
        <w:rPr>
          <w:rFonts w:ascii="Times New Roman" w:hAnsi="Times New Roman"/>
          <w:bCs/>
          <w:sz w:val="24"/>
          <w:szCs w:val="24"/>
        </w:rPr>
        <w:t xml:space="preserve"> </w:t>
      </w:r>
    </w:p>
    <w:p w:rsidR="0080715C" w:rsidRPr="008D3DD2" w:rsidRDefault="008D3DD2" w:rsidP="008D3DD2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1. </w:t>
      </w:r>
      <w:r w:rsidR="0080715C" w:rsidRPr="008D3DD2">
        <w:rPr>
          <w:rFonts w:ascii="Times New Roman" w:eastAsia="Calibri" w:hAnsi="Times New Roman" w:cs="Times New Roman"/>
          <w:b/>
        </w:rPr>
        <w:t>Планируемые результаты изучения учебного предмета, курса</w:t>
      </w:r>
    </w:p>
    <w:p w:rsidR="0080715C" w:rsidRPr="005D59DD" w:rsidRDefault="0080715C" w:rsidP="008D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DD">
        <w:rPr>
          <w:rFonts w:ascii="Times New Roman" w:hAnsi="Times New Roman" w:cs="Times New Roman"/>
          <w:spacing w:val="-5"/>
          <w:sz w:val="24"/>
          <w:szCs w:val="24"/>
        </w:rPr>
        <w:t xml:space="preserve">В результате изучения курса «Татарская  литература » в начальной школе </w:t>
      </w:r>
      <w:r w:rsidRPr="005D59DD">
        <w:rPr>
          <w:rFonts w:ascii="Times New Roman" w:hAnsi="Times New Roman" w:cs="Times New Roman"/>
          <w:spacing w:val="-1"/>
          <w:sz w:val="24"/>
          <w:szCs w:val="24"/>
        </w:rPr>
        <w:t>должны быть достигнуты определенные результаты</w:t>
      </w:r>
      <w:r w:rsidR="008D3DD2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A53908" w:rsidRDefault="0080715C" w:rsidP="00A53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A53908" w:rsidRDefault="0080715C" w:rsidP="00A53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чувства гордости за свой народ, своим родным татарским языком, становление гуманистических и демократических ценностных ориентации многонаци</w:t>
      </w:r>
      <w:r w:rsidR="00E44CB6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онального российского общества;                                                                                                                         </w:t>
      </w: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53908" w:rsidRDefault="0080715C" w:rsidP="00A53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</w:t>
      </w:r>
      <w:r w:rsidR="00A5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3908" w:rsidRDefault="0080715C" w:rsidP="00A53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53908" w:rsidRDefault="0080715C" w:rsidP="00A53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A53908" w:rsidRDefault="0080715C" w:rsidP="00A53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начальными навыками адаптации к школе, к школьному коллективу;</w:t>
      </w:r>
    </w:p>
    <w:p w:rsidR="00A53908" w:rsidRDefault="0080715C" w:rsidP="00A53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53908" w:rsidRDefault="0080715C" w:rsidP="00A53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A53908" w:rsidRDefault="0080715C" w:rsidP="00A53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развитие навыков сотрудничества со взрослыми и сверст</w:t>
      </w: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80715C" w:rsidRPr="00A53908" w:rsidRDefault="0080715C" w:rsidP="00A53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0715C" w:rsidRPr="00A53908" w:rsidRDefault="004346C0" w:rsidP="005D59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="0080715C" w:rsidRPr="005D5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53908" w:rsidRDefault="0080715C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0715C" w:rsidRPr="005D59DD" w:rsidRDefault="0080715C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80715C" w:rsidRPr="005D59DD" w:rsidRDefault="0080715C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80715C" w:rsidRPr="005D59DD" w:rsidRDefault="0080715C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0715C" w:rsidRPr="005D59DD" w:rsidRDefault="0080715C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знаково-символических средств представления информации о книгах;</w:t>
      </w:r>
    </w:p>
    <w:p w:rsidR="0080715C" w:rsidRPr="005D59DD" w:rsidRDefault="0080715C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80715C" w:rsidRPr="005D59DD" w:rsidRDefault="0080715C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80715C" w:rsidRPr="005D59DD" w:rsidRDefault="0080715C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80715C" w:rsidRPr="005D59DD" w:rsidRDefault="0080715C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0715C" w:rsidRPr="005D59DD" w:rsidRDefault="0080715C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событий;</w:t>
      </w:r>
    </w:p>
    <w:p w:rsidR="0080715C" w:rsidRPr="005D59DD" w:rsidRDefault="0080715C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80715C" w:rsidRPr="005D59DD" w:rsidRDefault="0080715C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80715C" w:rsidRPr="005D59DD" w:rsidRDefault="0080715C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A5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0715C" w:rsidRPr="005D59DD" w:rsidRDefault="00A53908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0715C" w:rsidRPr="005D59DD" w:rsidRDefault="00A53908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0715C" w:rsidRPr="005D59DD" w:rsidRDefault="00A53908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0715C" w:rsidRPr="005D59DD" w:rsidRDefault="00A53908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80715C" w:rsidRPr="005D59DD" w:rsidRDefault="00A53908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0715C" w:rsidRPr="005D59DD" w:rsidRDefault="00A53908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0715C" w:rsidRPr="005D59DD" w:rsidRDefault="00A53908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0715C" w:rsidRPr="005D59DD" w:rsidRDefault="00A53908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80715C" w:rsidRPr="005D59DD" w:rsidRDefault="00A53908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0715C" w:rsidRPr="005D59DD" w:rsidRDefault="00A53908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 н</w:t>
      </w:r>
      <w:r w:rsidR="0043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слух художественного текста (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стихотворение) в исполнении учителя, учащегося на татарском языке.</w:t>
      </w:r>
    </w:p>
    <w:p w:rsidR="0080715C" w:rsidRPr="005D59DD" w:rsidRDefault="00A53908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Подробный пересказ текста на татарском языке;</w:t>
      </w:r>
    </w:p>
    <w:p w:rsidR="0080715C" w:rsidRPr="005D59DD" w:rsidRDefault="00A53908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Разделение текста на части, озаглавив части;</w:t>
      </w:r>
    </w:p>
    <w:p w:rsidR="0080715C" w:rsidRPr="005D59DD" w:rsidRDefault="00A53908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Осознанное, правильное, выразительное чтение вслух на родном татарском языке;</w:t>
      </w:r>
    </w:p>
    <w:p w:rsidR="0080715C" w:rsidRPr="005D59DD" w:rsidRDefault="00A53908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простого и сложного плана текста;</w:t>
      </w:r>
    </w:p>
    <w:p w:rsidR="0080715C" w:rsidRPr="005D59DD" w:rsidRDefault="00A53908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</w:t>
      </w:r>
      <w:r w:rsidR="0080715C" w:rsidRPr="005D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Самостоятельная характеристика героя (портрет, черты характера и поступки, речь, отношение автора к герою;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собственное отношение).</w:t>
      </w:r>
    </w:p>
    <w:p w:rsidR="0080715C" w:rsidRPr="005D59DD" w:rsidRDefault="0080715C" w:rsidP="004346C0">
      <w:pPr>
        <w:shd w:val="clear" w:color="auto" w:fill="FFFFFF"/>
        <w:spacing w:after="0" w:line="240" w:lineRule="auto"/>
        <w:ind w:right="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08" w:rsidRDefault="00A53908" w:rsidP="004346C0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15C" w:rsidRPr="005D59DD" w:rsidRDefault="0080715C" w:rsidP="004346C0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действия:</w:t>
      </w:r>
    </w:p>
    <w:p w:rsidR="0080715C" w:rsidRPr="005D59DD" w:rsidRDefault="0080715C" w:rsidP="004346C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применение общеучебных умений (анализ, сравнение, обобщение, классификацию) для  установления языковых </w:t>
      </w:r>
      <w:r w:rsidRPr="005D59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закономерностей;</w:t>
      </w:r>
    </w:p>
    <w:p w:rsidR="0080715C" w:rsidRPr="005D59DD" w:rsidRDefault="0080715C" w:rsidP="004346C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моделирование </w:t>
      </w:r>
      <w:r w:rsidRPr="005D5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звукового состава слова, используя условные знаки, предложения, составлять их слоговые схемы, распространять и сокращать предложения в соответствии с моделью;</w:t>
      </w:r>
    </w:p>
    <w:p w:rsidR="0080715C" w:rsidRPr="005D59DD" w:rsidRDefault="0080715C" w:rsidP="004346C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классифицирование звуков по заданному основанию;</w:t>
      </w:r>
    </w:p>
    <w:p w:rsidR="0080715C" w:rsidRPr="005D59DD" w:rsidRDefault="0080715C" w:rsidP="004346C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предложенного для восприятия текста или серии сюжетных картинок; </w:t>
      </w:r>
    </w:p>
    <w:p w:rsidR="0080715C" w:rsidRPr="005D59DD" w:rsidRDefault="0080715C" w:rsidP="004346C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— составление целого текста  из частей;</w:t>
      </w:r>
    </w:p>
    <w:p w:rsidR="0080715C" w:rsidRPr="005D59DD" w:rsidRDefault="0080715C" w:rsidP="004346C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произвольное построение речевого вы</w:t>
      </w:r>
      <w:r w:rsidRPr="005D59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сказывания в устной и письменной форме;</w:t>
      </w:r>
    </w:p>
    <w:p w:rsidR="0080715C" w:rsidRPr="005D59DD" w:rsidRDefault="0080715C" w:rsidP="004346C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- как осмысление цели чтения и вы</w:t>
      </w:r>
      <w:r w:rsidRPr="005D59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 вида чтения в зависимости от цели; извлечение необхо</w:t>
      </w:r>
      <w:r w:rsidRPr="005D59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димой информации из прослушанных текстов различных жанров; определение основной и второстепенной инфор</w:t>
      </w:r>
      <w:r w:rsidRPr="005D59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мации;</w:t>
      </w:r>
    </w:p>
    <w:p w:rsidR="0080715C" w:rsidRPr="005D59DD" w:rsidRDefault="0080715C" w:rsidP="004346C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80715C" w:rsidRPr="005D59DD" w:rsidRDefault="0080715C" w:rsidP="004346C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логической цепи рассуждений;</w:t>
      </w:r>
    </w:p>
    <w:p w:rsidR="0080715C" w:rsidRPr="005D59DD" w:rsidRDefault="0080715C" w:rsidP="004346C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создание способов решения проблем творческого характера.</w:t>
      </w:r>
    </w:p>
    <w:p w:rsidR="0080715C" w:rsidRPr="005D59DD" w:rsidRDefault="0080715C" w:rsidP="004346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15C" w:rsidRPr="005D59DD" w:rsidRDefault="0080715C" w:rsidP="004346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учебные действия:</w:t>
      </w:r>
    </w:p>
    <w:p w:rsidR="0080715C" w:rsidRPr="005D59DD" w:rsidRDefault="0080715C" w:rsidP="004346C0">
      <w:pPr>
        <w:shd w:val="clear" w:color="auto" w:fill="FFFFFF"/>
        <w:spacing w:after="0" w:line="240" w:lineRule="auto"/>
        <w:ind w:left="341"/>
        <w:contextualSpacing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80715C" w:rsidRPr="005D59DD" w:rsidRDefault="0080715C" w:rsidP="004346C0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сверстниками;</w:t>
      </w:r>
    </w:p>
    <w:p w:rsidR="00BF1282" w:rsidRPr="00A53908" w:rsidRDefault="0080715C" w:rsidP="004346C0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 для поиска и сбора информации;</w:t>
      </w:r>
      <w:r w:rsidR="00A5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достаточной полнотой и точностью выражать свои мысли, обосновывать свою точку зрения, выслушивать одноклассников.</w:t>
      </w:r>
    </w:p>
    <w:p w:rsidR="001D403A" w:rsidRPr="005D59DD" w:rsidRDefault="001D403A" w:rsidP="004346C0">
      <w:pPr>
        <w:pStyle w:val="afd"/>
        <w:ind w:left="420"/>
        <w:contextualSpacing/>
        <w:rPr>
          <w:rFonts w:ascii="Times New Roman" w:eastAsiaTheme="minorEastAsia" w:hAnsi="Times New Roman" w:cs="Times New Roman"/>
          <w:b/>
          <w:bCs/>
        </w:rPr>
      </w:pPr>
    </w:p>
    <w:p w:rsidR="005D59DD" w:rsidRPr="005D59DD" w:rsidRDefault="005D59DD" w:rsidP="004346C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D59DD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r w:rsidRPr="005D59DD">
        <w:rPr>
          <w:rFonts w:ascii="Times New Roman" w:hAnsi="Times New Roman" w:cs="Times New Roman"/>
          <w:sz w:val="24"/>
          <w:szCs w:val="24"/>
        </w:rPr>
        <w:t xml:space="preserve"> положительно относиться к учению, проявлять желание умело пользоваться родным  языком, грамотно говорить и писать. Чувствовать красоту и выразительность речи, стремиться к совершенствованию собственной речи. П</w:t>
      </w:r>
      <w:r w:rsidRPr="005D59DD">
        <w:rPr>
          <w:rFonts w:ascii="Times New Roman" w:eastAsia="Calibri" w:hAnsi="Times New Roman" w:cs="Times New Roman"/>
          <w:sz w:val="24"/>
          <w:szCs w:val="24"/>
        </w:rPr>
        <w:t>ринимать и осваивать социальную роль обучающегося. Осознавать собственные мотивы учебной деятельности и личностный смысл учения.</w:t>
      </w:r>
      <w:r w:rsidRPr="005D59DD">
        <w:rPr>
          <w:rFonts w:ascii="Times New Roman" w:hAnsi="Times New Roman" w:cs="Times New Roman"/>
          <w:sz w:val="24"/>
          <w:szCs w:val="24"/>
        </w:rPr>
        <w:t xml:space="preserve"> Проявлять дисциплинированность, трудолюбие и упорство в достижении поставленных целей.</w:t>
      </w:r>
    </w:p>
    <w:p w:rsidR="005D59DD" w:rsidRPr="005D59DD" w:rsidRDefault="005D59DD" w:rsidP="00434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9DD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Pr="005D59DD">
        <w:rPr>
          <w:rFonts w:ascii="Times New Roman" w:hAnsi="Times New Roman" w:cs="Times New Roman"/>
          <w:bCs/>
          <w:sz w:val="24"/>
          <w:szCs w:val="24"/>
        </w:rPr>
        <w:t>:</w:t>
      </w:r>
      <w:r w:rsidRPr="005D59DD">
        <w:rPr>
          <w:rFonts w:ascii="Times New Roman" w:hAnsi="Times New Roman" w:cs="Times New Roman"/>
          <w:sz w:val="24"/>
          <w:szCs w:val="24"/>
        </w:rPr>
        <w:t xml:space="preserve"> оценивать собственную успешность выполнения заданий. Осу</w:t>
      </w:r>
      <w:r w:rsidRPr="005D59DD">
        <w:rPr>
          <w:rFonts w:ascii="Times New Roman" w:hAnsi="Times New Roman" w:cs="Times New Roman"/>
          <w:sz w:val="24"/>
          <w:szCs w:val="24"/>
        </w:rPr>
        <w:softHyphen/>
        <w:t>ществлять решение учеб</w:t>
      </w:r>
      <w:r w:rsidRPr="005D59DD">
        <w:rPr>
          <w:rFonts w:ascii="Times New Roman" w:hAnsi="Times New Roman" w:cs="Times New Roman"/>
          <w:sz w:val="24"/>
          <w:szCs w:val="24"/>
        </w:rPr>
        <w:softHyphen/>
        <w:t>ной задачи под руково</w:t>
      </w:r>
      <w:r w:rsidRPr="005D59DD">
        <w:rPr>
          <w:rFonts w:ascii="Times New Roman" w:hAnsi="Times New Roman" w:cs="Times New Roman"/>
          <w:sz w:val="24"/>
          <w:szCs w:val="24"/>
        </w:rPr>
        <w:softHyphen/>
        <w:t>дством учителя.</w:t>
      </w:r>
      <w:r w:rsidRPr="005D59DD">
        <w:rPr>
          <w:rFonts w:ascii="Times New Roman" w:eastAsia="Calibri" w:hAnsi="Times New Roman" w:cs="Times New Roman"/>
          <w:sz w:val="24"/>
          <w:szCs w:val="24"/>
        </w:rPr>
        <w:t xml:space="preserve"> Определять цели учебной деятельности с помощью учителя и самостоятельно, находить средства её осуществления.</w:t>
      </w:r>
    </w:p>
    <w:p w:rsidR="005D59DD" w:rsidRPr="005D59DD" w:rsidRDefault="005D59DD" w:rsidP="004346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D59DD">
        <w:rPr>
          <w:rFonts w:ascii="Times New Roman" w:hAnsi="Times New Roman" w:cs="Times New Roman"/>
          <w:b/>
          <w:sz w:val="24"/>
          <w:szCs w:val="24"/>
        </w:rPr>
        <w:t xml:space="preserve">Предметные:   </w:t>
      </w:r>
      <w:r w:rsidRPr="005D59DD">
        <w:rPr>
          <w:rFonts w:ascii="Times New Roman" w:hAnsi="Times New Roman" w:cs="Times New Roman"/>
          <w:sz w:val="24"/>
          <w:szCs w:val="24"/>
        </w:rPr>
        <w:t xml:space="preserve">составлять диалогические и монологические высказывания </w:t>
      </w:r>
      <w:r w:rsidRPr="005D59DD">
        <w:rPr>
          <w:rFonts w:ascii="Times New Roman" w:hAnsi="Times New Roman" w:cs="Times New Roman"/>
          <w:spacing w:val="-4"/>
          <w:sz w:val="24"/>
          <w:szCs w:val="24"/>
        </w:rPr>
        <w:t xml:space="preserve">со словами из «Вводного устного курса»; </w:t>
      </w:r>
      <w:r w:rsidRPr="005D59DD">
        <w:rPr>
          <w:rFonts w:ascii="Times New Roman" w:hAnsi="Times New Roman" w:cs="Times New Roman"/>
          <w:spacing w:val="-2"/>
          <w:sz w:val="24"/>
          <w:szCs w:val="24"/>
        </w:rPr>
        <w:t>уметь, составлять и правильно написать слоги, слова, словосо</w:t>
      </w:r>
      <w:r w:rsidRPr="005D59D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59DD">
        <w:rPr>
          <w:rFonts w:ascii="Times New Roman" w:hAnsi="Times New Roman" w:cs="Times New Roman"/>
          <w:sz w:val="24"/>
          <w:szCs w:val="24"/>
        </w:rPr>
        <w:t>четания и предложения;</w:t>
      </w:r>
      <w:r w:rsidR="006D73A0">
        <w:rPr>
          <w:rFonts w:ascii="Times New Roman" w:hAnsi="Times New Roman" w:cs="Times New Roman"/>
          <w:sz w:val="24"/>
          <w:szCs w:val="24"/>
        </w:rPr>
        <w:t xml:space="preserve"> </w:t>
      </w:r>
      <w:r w:rsidRPr="005D59DD">
        <w:rPr>
          <w:rFonts w:ascii="Times New Roman" w:hAnsi="Times New Roman" w:cs="Times New Roman"/>
          <w:spacing w:val="-2"/>
          <w:sz w:val="24"/>
          <w:szCs w:val="24"/>
        </w:rPr>
        <w:t xml:space="preserve">делить слова на слоги; </w:t>
      </w:r>
      <w:r w:rsidRPr="005D59DD">
        <w:rPr>
          <w:rFonts w:ascii="Times New Roman" w:hAnsi="Times New Roman" w:cs="Times New Roman"/>
          <w:sz w:val="24"/>
          <w:szCs w:val="24"/>
        </w:rPr>
        <w:t>читать слова с правильным ударением;</w:t>
      </w:r>
      <w:r w:rsidR="002260BA">
        <w:rPr>
          <w:rFonts w:ascii="Times New Roman" w:hAnsi="Times New Roman" w:cs="Times New Roman"/>
          <w:sz w:val="24"/>
          <w:szCs w:val="24"/>
        </w:rPr>
        <w:t xml:space="preserve"> </w:t>
      </w:r>
      <w:r w:rsidRPr="005D59DD">
        <w:rPr>
          <w:rFonts w:ascii="Times New Roman" w:hAnsi="Times New Roman" w:cs="Times New Roman"/>
          <w:sz w:val="24"/>
          <w:szCs w:val="24"/>
        </w:rPr>
        <w:t>произносить правильно специфические гласные и согласные татарского языка;</w:t>
      </w:r>
      <w:r w:rsidRPr="005D59DD">
        <w:rPr>
          <w:rFonts w:ascii="Times New Roman" w:hAnsi="Times New Roman"/>
          <w:color w:val="000000"/>
          <w:sz w:val="24"/>
          <w:szCs w:val="24"/>
        </w:rPr>
        <w:t>«Обучение грамоте и развитие речи по «Алифба» заключается в том, чтобы :помочь учащимся овладеть механизмом чтения; обеспечить речевое развитие детей; дать первичные сведения о языке и литературе, которые предоставят ребенку возможность постепенного осознания языка как средства общения и познания окружающего мира, заложить необходимый фундамент для последующего успешного изучения татарского языка.</w:t>
      </w:r>
    </w:p>
    <w:p w:rsidR="0080715C" w:rsidRPr="00406B0D" w:rsidRDefault="00425CB8" w:rsidP="004346C0">
      <w:pP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</w:t>
      </w:r>
      <w:r w:rsidR="00CC36F8">
        <w:rPr>
          <w:rFonts w:ascii="Times New Roman" w:eastAsia="Calibri" w:hAnsi="Times New Roman" w:cs="Times New Roman"/>
          <w:b/>
        </w:rPr>
        <w:t xml:space="preserve">                                                                   </w:t>
      </w:r>
      <w:r w:rsidR="00A53908">
        <w:rPr>
          <w:rFonts w:ascii="Times New Roman" w:eastAsia="Calibri" w:hAnsi="Times New Roman" w:cs="Times New Roman"/>
          <w:b/>
        </w:rPr>
        <w:t xml:space="preserve">  2.</w:t>
      </w:r>
      <w:r w:rsidR="00406B0D">
        <w:rPr>
          <w:rFonts w:ascii="Times New Roman" w:eastAsia="Calibri" w:hAnsi="Times New Roman" w:cs="Times New Roman"/>
          <w:b/>
        </w:rPr>
        <w:t xml:space="preserve"> </w:t>
      </w:r>
      <w:r w:rsidR="000B5B06" w:rsidRPr="00406B0D">
        <w:rPr>
          <w:rFonts w:ascii="Times New Roman" w:eastAsia="Calibri" w:hAnsi="Times New Roman" w:cs="Times New Roman"/>
          <w:b/>
        </w:rPr>
        <w:t>Содержание учебного предмета, курса.</w:t>
      </w:r>
    </w:p>
    <w:p w:rsidR="0080715C" w:rsidRPr="00A672F4" w:rsidRDefault="000B5B06" w:rsidP="004346C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672F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1 класс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42"/>
      </w:tblGrid>
      <w:tr w:rsidR="00E033AB" w:rsidRPr="00E033AB" w:rsidTr="00E033AB">
        <w:tc>
          <w:tcPr>
            <w:tcW w:w="14142" w:type="dxa"/>
            <w:hideMark/>
          </w:tcPr>
          <w:p w:rsidR="003659C4" w:rsidRPr="003659C4" w:rsidRDefault="003659C4" w:rsidP="004346C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обучения грамоте обеспечивает решение основных задач трёх его  периодов :добукварного (подготовительного), </w:t>
            </w:r>
            <w:r w:rsidRPr="0036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букварного</w:t>
            </w:r>
            <w:r w:rsidRPr="0036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(основного) и </w:t>
            </w:r>
            <w:r w:rsidRPr="0036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</w:t>
            </w:r>
            <w:r w:rsidR="00434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букварного</w:t>
            </w:r>
            <w:r w:rsidRPr="0036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(заключительного). </w:t>
            </w:r>
            <w:r w:rsidRPr="0036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Добукварный </w:t>
            </w:r>
            <w:r w:rsidRPr="0036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</w:t>
            </w:r>
          </w:p>
          <w:p w:rsidR="003659C4" w:rsidRPr="003659C4" w:rsidRDefault="003659C4" w:rsidP="004346C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Содержание </w:t>
            </w:r>
            <w:r w:rsidRPr="0036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букварного</w:t>
            </w:r>
            <w:r w:rsidRPr="0036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      </w:r>
          </w:p>
          <w:p w:rsidR="003659C4" w:rsidRPr="00BF1282" w:rsidRDefault="003659C4" w:rsidP="004346C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</w:t>
            </w:r>
            <w:r w:rsidR="00434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букварный </w:t>
            </w:r>
            <w:r w:rsidRPr="0036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(заключительный)</w:t>
            </w:r>
            <w:r w:rsidRPr="0036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6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</w:t>
            </w:r>
          </w:p>
          <w:p w:rsidR="00E033AB" w:rsidRPr="00E033AB" w:rsidRDefault="00E033AB" w:rsidP="00434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круг чтения детей входят произведения отечественных и зарубежных писателей, составляющие золотой фонд лите</w:t>
            </w:r>
            <w:r w:rsidRPr="00E0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      </w:r>
            <w:r w:rsidRPr="00E03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33AB" w:rsidRPr="00E033AB" w:rsidTr="00E033AB">
        <w:tc>
          <w:tcPr>
            <w:tcW w:w="14142" w:type="dxa"/>
          </w:tcPr>
          <w:p w:rsidR="00E033AB" w:rsidRPr="00E033AB" w:rsidRDefault="00E033AB" w:rsidP="004346C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</w:p>
        </w:tc>
      </w:tr>
    </w:tbl>
    <w:p w:rsidR="00DC3090" w:rsidRDefault="008C1045" w:rsidP="004346C0">
      <w:pPr>
        <w:pStyle w:val="TableContents"/>
        <w:contextualSpacing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Добукварный период – 4</w:t>
      </w:r>
      <w:r w:rsidR="00DC3090">
        <w:rPr>
          <w:rFonts w:cs="Times New Roman"/>
          <w:b/>
          <w:lang w:val="ru-RU"/>
        </w:rPr>
        <w:t xml:space="preserve">ч.  </w:t>
      </w:r>
      <w:r w:rsidR="00DC3090">
        <w:rPr>
          <w:rFonts w:cs="Times New Roman"/>
          <w:lang w:val="ru-RU"/>
        </w:rPr>
        <w:t>Знакомство с учебником.</w:t>
      </w:r>
      <w:r w:rsidR="00CC36F8">
        <w:rPr>
          <w:rFonts w:cs="Times New Roman"/>
          <w:lang w:val="ru-RU"/>
        </w:rPr>
        <w:t xml:space="preserve"> </w:t>
      </w:r>
      <w:r w:rsidR="00DC3090">
        <w:rPr>
          <w:rFonts w:cs="Times New Roman"/>
          <w:lang w:val="ru-RU"/>
        </w:rPr>
        <w:t>Родной край-Башкортостан.</w:t>
      </w:r>
    </w:p>
    <w:p w:rsidR="00DC3090" w:rsidRDefault="00DC3090" w:rsidP="004346C0">
      <w:pPr>
        <w:pStyle w:val="TableContents"/>
        <w:contextualSpacing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Я-ученик. Моя школа.</w:t>
      </w:r>
      <w:r w:rsidR="009D2525">
        <w:rPr>
          <w:rFonts w:cs="Times New Roman"/>
          <w:lang w:val="ru-RU"/>
        </w:rPr>
        <w:t xml:space="preserve"> Мы любим спорт. Овощи и фрукты.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>Слово и слог</w:t>
      </w:r>
      <w:r w:rsidR="00CC36F8">
        <w:rPr>
          <w:rFonts w:cs="Times New Roman"/>
          <w:lang w:val="ru-RU"/>
        </w:rPr>
        <w:t>.</w:t>
      </w:r>
    </w:p>
    <w:p w:rsidR="00DC3090" w:rsidRDefault="00DC3090" w:rsidP="004346C0">
      <w:pPr>
        <w:pStyle w:val="TableContents"/>
        <w:contextualSpacing/>
        <w:rPr>
          <w:rFonts w:cs="Times New Roman"/>
          <w:b/>
          <w:lang w:val="ru-RU"/>
        </w:rPr>
      </w:pPr>
    </w:p>
    <w:p w:rsidR="00DC3090" w:rsidRDefault="008C1045" w:rsidP="004346C0">
      <w:pPr>
        <w:pStyle w:val="TableContents"/>
        <w:contextualSpacing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Букварный период – 40</w:t>
      </w:r>
      <w:r w:rsidR="00DC3090">
        <w:rPr>
          <w:rFonts w:cs="Times New Roman"/>
          <w:b/>
          <w:lang w:val="ru-RU"/>
        </w:rPr>
        <w:t xml:space="preserve"> ч. </w:t>
      </w:r>
    </w:p>
    <w:p w:rsidR="00DC3090" w:rsidRDefault="00DC3090" w:rsidP="004346C0">
      <w:pPr>
        <w:pStyle w:val="TableContents"/>
        <w:contextualSpacing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Знакомство со всеми буквами алфавита, их произношением  и чтение соответствующих текстов к ним. В гостях у сказки. </w:t>
      </w:r>
      <w:r w:rsidR="00CC36F8">
        <w:rPr>
          <w:rFonts w:cs="Times New Roman"/>
          <w:lang w:val="ru-RU"/>
        </w:rPr>
        <w:t xml:space="preserve">Члены моей семьи. Алфавит. </w:t>
      </w:r>
    </w:p>
    <w:p w:rsidR="00DC3090" w:rsidRDefault="00DC3090" w:rsidP="004346C0">
      <w:pPr>
        <w:pStyle w:val="TableContents"/>
        <w:contextualSpacing/>
        <w:rPr>
          <w:rFonts w:cs="Times New Roman"/>
          <w:b/>
          <w:lang w:val="ru-RU"/>
        </w:rPr>
      </w:pPr>
    </w:p>
    <w:p w:rsidR="00DC3090" w:rsidRDefault="008C1045" w:rsidP="004346C0">
      <w:pPr>
        <w:pStyle w:val="TableContents"/>
        <w:contextualSpacing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Послебукварный период – 6 </w:t>
      </w:r>
      <w:r w:rsidR="00DC3090">
        <w:rPr>
          <w:rFonts w:cs="Times New Roman"/>
          <w:b/>
          <w:lang w:val="ru-RU"/>
        </w:rPr>
        <w:t xml:space="preserve"> ч</w:t>
      </w:r>
    </w:p>
    <w:p w:rsidR="00DC3090" w:rsidRPr="009D2525" w:rsidRDefault="00DC3090" w:rsidP="009D2525">
      <w:pPr>
        <w:pStyle w:val="TableContents"/>
        <w:contextualSpacing/>
        <w:rPr>
          <w:rFonts w:cs="Times New Roman"/>
          <w:lang w:val="tt-RU"/>
        </w:rPr>
      </w:pPr>
      <w:r>
        <w:rPr>
          <w:rFonts w:cs="Times New Roman"/>
          <w:lang w:val="ru-RU"/>
        </w:rPr>
        <w:t xml:space="preserve">Путешествие в природу. </w:t>
      </w:r>
      <w:r w:rsidR="009D2525">
        <w:rPr>
          <w:lang w:val="ru-RU"/>
        </w:rPr>
        <w:t xml:space="preserve">А. Алиш «Бикбатыр </w:t>
      </w:r>
      <w:r w:rsidR="009D2525">
        <w:rPr>
          <w:lang w:val="tt-RU"/>
        </w:rPr>
        <w:t>һәм Биккуркак”, “Куян кызы”, Татар халык әкиятте “Куркак юлдаш”, “Өч кыз”, Шигырьләр</w:t>
      </w:r>
    </w:p>
    <w:p w:rsidR="00FB5C72" w:rsidRDefault="00E44CB6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класс     </w:t>
      </w:r>
    </w:p>
    <w:p w:rsidR="000F7B9C" w:rsidRDefault="00B71E92" w:rsidP="000F7B9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</w:pPr>
      <w:r w:rsidRPr="00B71E92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Моя родина – цветущий край. </w:t>
      </w:r>
      <w:r w:rsidR="000F7B9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(</w:t>
      </w:r>
      <w:r w:rsid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3</w:t>
      </w:r>
      <w:r w:rsidRPr="00B71E9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часов)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Габдулла Тукай “Туган тел”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. Зәкия Тайфулова “Туган ил”. Резеда Валиева “Туган җир”. Газинур Морат </w:t>
      </w:r>
      <w:r w:rsidRPr="00B71E9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«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Иң матур ил</w:t>
      </w:r>
      <w:r w:rsidRPr="00B71E9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»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. 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Гариф Галиев “Туган ил кайдан башлана?”.</w:t>
      </w:r>
    </w:p>
    <w:p w:rsidR="000F7B9C" w:rsidRDefault="00B71E92" w:rsidP="000F7B9C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tt-RU" w:eastAsia="hi-IN" w:bidi="hi-IN"/>
        </w:rPr>
      </w:pPr>
      <w:r w:rsidRPr="000F7B9C">
        <w:rPr>
          <w:rFonts w:ascii="Times New Roman" w:eastAsia="Times New Roman" w:hAnsi="Times New Roman" w:cs="Times New Roman"/>
          <w:b/>
          <w:sz w:val="24"/>
          <w:szCs w:val="24"/>
          <w:lang w:val="tt-RU" w:eastAsia="hi-IN" w:bidi="hi-IN"/>
        </w:rPr>
        <w:t xml:space="preserve"> Народная мудрость </w:t>
      </w:r>
      <w:r w:rsidR="004346C0" w:rsidRP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(3</w:t>
      </w:r>
      <w:r w:rsidRP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часов)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</w:t>
      </w:r>
      <w:r w:rsidRPr="000F7B9C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Бишек җыры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.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Такмаклар. Мәкаль - сүзнең җиләге Табышмак – зиһен ачкычы.</w:t>
      </w:r>
      <w:r w:rsidRPr="000F7B9C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Татар халык әкиятләре</w:t>
      </w:r>
      <w:r w:rsidRPr="004346C0">
        <w:rPr>
          <w:rFonts w:ascii="Times New Roman" w:eastAsia="SimSun" w:hAnsi="Times New Roman" w:cs="Times New Roman"/>
          <w:b/>
          <w:sz w:val="24"/>
          <w:szCs w:val="24"/>
          <w:lang w:val="tt-RU" w:eastAsia="hi-IN" w:bidi="hi-IN"/>
        </w:rPr>
        <w:t>.</w:t>
      </w:r>
    </w:p>
    <w:p w:rsidR="00B71E92" w:rsidRPr="008C1045" w:rsidRDefault="004346C0" w:rsidP="000F7B9C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</w:pPr>
      <w:r w:rsidRPr="004346C0">
        <w:rPr>
          <w:rFonts w:ascii="Times New Roman" w:eastAsia="SimSun" w:hAnsi="Times New Roman" w:cs="Times New Roman"/>
          <w:b/>
          <w:sz w:val="24"/>
          <w:szCs w:val="24"/>
          <w:lang w:val="tt-RU" w:eastAsia="hi-IN" w:bidi="hi-IN"/>
        </w:rPr>
        <w:t>Осень пришла</w:t>
      </w:r>
      <w:r w:rsidR="00B71E92"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(</w:t>
      </w:r>
      <w:r w:rsidR="00FF681D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3ч) Г. Тукай “Көз”. Г.Галиев “Айлар алышынганда”.Н. Сладков “Көз җитте”</w:t>
      </w:r>
    </w:p>
    <w:p w:rsidR="00B71E92" w:rsidRPr="00FF681D" w:rsidRDefault="00B71E92" w:rsidP="000F7B9C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</w:pPr>
      <w:r w:rsidRPr="00B71E92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Мгновения детства </w:t>
      </w:r>
      <w:r w:rsidR="00FF681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(</w:t>
      </w:r>
      <w:r w:rsidR="00FF681D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4</w:t>
      </w:r>
      <w:r w:rsidRPr="00B71E9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часа)</w:t>
      </w:r>
      <w:r w:rsid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Әминә </w:t>
      </w:r>
      <w:r w:rsidR="00FF681D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Бикчәнтәева  «Тәмле сүз» . Шәүкә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т Галиев “Рәхмәтләр хакында”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.</w:t>
      </w:r>
      <w:r w:rsidR="00FF681D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Н. Каштанов “Ачулы туп”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</w:t>
      </w:r>
    </w:p>
    <w:p w:rsidR="00B71E92" w:rsidRPr="008C1045" w:rsidRDefault="00B71E92" w:rsidP="000F7B9C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</w:pPr>
      <w:r w:rsidRPr="00FF681D">
        <w:rPr>
          <w:rFonts w:ascii="Times New Roman" w:eastAsia="Times New Roman" w:hAnsi="Times New Roman" w:cs="Times New Roman"/>
          <w:b/>
          <w:sz w:val="24"/>
          <w:szCs w:val="24"/>
          <w:lang w:val="tt-RU" w:eastAsia="hi-IN" w:bidi="hi-IN"/>
        </w:rPr>
        <w:t xml:space="preserve">Когда идут снега </w:t>
      </w:r>
      <w:r w:rsidR="00FF681D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(13</w:t>
      </w:r>
      <w:r w:rsidRPr="00FF681D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часов)</w:t>
      </w:r>
      <w:r w:rsid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Шәехзада Бабич  “Кышкы юл”. Роберт Миңнуллин “Ак кыш”.  Галимҗан Ибраһимов “Кар ява”. Гәрәй Рәхим “Безнең тауда”. Җәвад Тәрҗеманов ”Һай, Кыш бабай...”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. </w:t>
      </w:r>
    </w:p>
    <w:p w:rsidR="00B71E92" w:rsidRPr="008C1045" w:rsidRDefault="00B71E92" w:rsidP="000F7B9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</w:pPr>
      <w:r w:rsidRPr="008C1045">
        <w:rPr>
          <w:rFonts w:ascii="Times New Roman" w:eastAsia="Times New Roman" w:hAnsi="Times New Roman" w:cs="Times New Roman"/>
          <w:b/>
          <w:sz w:val="24"/>
          <w:szCs w:val="24"/>
          <w:lang w:val="tt-RU" w:eastAsia="hi-IN" w:bidi="hi-IN"/>
        </w:rPr>
        <w:t xml:space="preserve">Наши любимые птицы и животные </w:t>
      </w:r>
      <w:r w:rsidR="00FF681D" w:rsidRPr="008C1045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(</w:t>
      </w:r>
      <w:r w:rsidR="00FF681D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11</w:t>
      </w:r>
      <w:r w:rsidRPr="008C1045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часов)</w:t>
      </w:r>
      <w:r w:rsid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Резеда Вәлиева “Ак песи”.  Мәхмүт Хөсәен “Безнең дусларыбыз”. Муса Җәлил “Күке”.  Әминә Бикчәнтаева “Үрдәк беренчелекне алган”. “Кем нәрсә ярата” (Татар халык әкияте). </w:t>
      </w:r>
    </w:p>
    <w:p w:rsidR="00B71E92" w:rsidRPr="00B71E92" w:rsidRDefault="00B71E92" w:rsidP="000F7B9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</w:pPr>
      <w:r w:rsidRPr="008C1045">
        <w:rPr>
          <w:rFonts w:ascii="Times New Roman" w:eastAsia="Times New Roman" w:hAnsi="Times New Roman" w:cs="Times New Roman"/>
          <w:b/>
          <w:sz w:val="24"/>
          <w:szCs w:val="24"/>
          <w:lang w:val="tt-RU" w:eastAsia="hi-IN" w:bidi="hi-IN"/>
        </w:rPr>
        <w:t>Весна идёт, весне дорогу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(</w:t>
      </w:r>
      <w:r w:rsidR="00FF681D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6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час</w:t>
      </w:r>
      <w:r w:rsidRPr="008C1045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ов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)</w:t>
      </w:r>
      <w:r w:rsid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Марс Шабаев “Ташу”</w:t>
      </w:r>
      <w:r w:rsidRPr="008C1045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.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Гәрәй Рәхим “Каргалар шәһәре</w:t>
      </w:r>
      <w:r w:rsidRPr="008C1045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.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Роберт Миңнуллин “Яз керде өебезгә”</w:t>
      </w:r>
      <w:r w:rsidRPr="008C1045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. 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Зәкәрия Әхмәров “Агачлар да авырый”. “Рәхмәт сезгә, ветераннар” Сочинение.  </w:t>
      </w:r>
    </w:p>
    <w:p w:rsidR="00B71E92" w:rsidRPr="00B71E92" w:rsidRDefault="00B71E92" w:rsidP="000F7B9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</w:pPr>
      <w:r w:rsidRPr="000F7B9C">
        <w:rPr>
          <w:rFonts w:ascii="Times New Roman" w:eastAsia="Times New Roman" w:hAnsi="Times New Roman" w:cs="Times New Roman"/>
          <w:b/>
          <w:sz w:val="24"/>
          <w:szCs w:val="24"/>
          <w:lang w:val="tt-RU" w:eastAsia="hi-IN" w:bidi="hi-IN"/>
        </w:rPr>
        <w:t>Наша дружная семья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(</w:t>
      </w:r>
      <w:r w:rsidR="00FF681D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6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час</w:t>
      </w:r>
      <w:r w:rsidRP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а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)</w:t>
      </w:r>
      <w:r w:rsid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Габдулла Тукай “Безнең гаилә Ильдар Юзеев“Һәркемнең үз эше”.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Бикә Рәхимова “Бишек җыры”. Клара Булатова “Әниемнең кызы юк бит”.</w:t>
      </w:r>
    </w:p>
    <w:p w:rsidR="00B71E92" w:rsidRPr="00B71E92" w:rsidRDefault="00B71E92" w:rsidP="000F7B9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</w:pPr>
      <w:r w:rsidRPr="00B71E92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Ягодное лето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(</w:t>
      </w:r>
      <w:r w:rsidR="00FF681D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3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час</w:t>
      </w:r>
      <w:r w:rsidRPr="00B71E9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)</w:t>
      </w:r>
      <w:r w:rsid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Җәүдәт Дәрзаман</w:t>
      </w:r>
      <w:r w:rsidRPr="00B71E9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“Саумы җәй”.</w:t>
      </w:r>
      <w:r w:rsidRPr="00B71E9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Повторение пройденного материала. </w:t>
      </w:r>
    </w:p>
    <w:p w:rsidR="00DC3090" w:rsidRDefault="00DC3090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B9C" w:rsidRDefault="00E44CB6" w:rsidP="004346C0">
      <w:pPr>
        <w:spacing w:line="240" w:lineRule="auto"/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 w:rsidRPr="00A67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класс </w:t>
      </w:r>
      <w:r w:rsidR="00756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B71E92" w:rsidRPr="00B71E92" w:rsidRDefault="00B71E92" w:rsidP="000F7B9C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</w:pPr>
      <w:r w:rsidRPr="00B71E92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До свидания  лето, здравствуй школа! </w:t>
      </w:r>
      <w:r w:rsidR="008C10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(8</w:t>
      </w:r>
      <w:r w:rsidRPr="00B71E9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часов)</w:t>
      </w:r>
      <w:r w:rsid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 xml:space="preserve">Здравствуй, школа! </w:t>
      </w:r>
      <w:r w:rsidRPr="00B71E92">
        <w:rPr>
          <w:rFonts w:ascii="Times New Roman" w:eastAsia="Times New Roman" w:hAnsi="Times New Roman" w:cs="Times New Roman"/>
          <w:bCs/>
          <w:sz w:val="24"/>
          <w:szCs w:val="24"/>
          <w:lang w:val="tt-RU" w:eastAsia="hi-IN" w:bidi="hi-IN"/>
        </w:rPr>
        <w:t xml:space="preserve">Гафури “Китап һәм балалар”. Габдулла Тукай “Кызыклы шәкерт”. Каюм Насыйри “Акыллы һәм яхшы холык”.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Табышмак – зиһен ачкычы. </w:t>
      </w:r>
    </w:p>
    <w:p w:rsidR="00B71E92" w:rsidRPr="00B71E92" w:rsidRDefault="00B71E92" w:rsidP="000F7B9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</w:pPr>
      <w:r w:rsidRPr="00B71E92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По золотой тропинке шагает осень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(</w:t>
      </w:r>
      <w:r w:rsidRPr="00B71E9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6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час</w:t>
      </w:r>
      <w:r w:rsidRPr="00B71E9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ов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)</w:t>
      </w:r>
      <w:r w:rsid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“Кем җиңүче?”(татар халык әкияте). 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Габдулла Тукай “Умарта корты һәм чебеннәр”.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Илгизәр Солтан. Көз. Фәнис Яруллин “Көзге табын”. Мәҗит Гафури “Хушыгыз, кыр казлары”. Муса Җәлил “Уңыш бәйрәме”.</w:t>
      </w:r>
    </w:p>
    <w:p w:rsidR="00B71E92" w:rsidRPr="00B71E92" w:rsidRDefault="00B71E92" w:rsidP="000F7B9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</w:pPr>
      <w:r w:rsidRPr="008C1045">
        <w:rPr>
          <w:rFonts w:ascii="Times New Roman" w:eastAsia="Times New Roman" w:hAnsi="Times New Roman" w:cs="Times New Roman"/>
          <w:b/>
          <w:sz w:val="24"/>
          <w:szCs w:val="24"/>
          <w:lang w:val="tt-RU" w:eastAsia="hi-IN" w:bidi="hi-IN"/>
        </w:rPr>
        <w:t>Родной край- золотая колыбель</w:t>
      </w:r>
      <w:r w:rsidRPr="008C1045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(3 часа)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Бари Рәхмәт “Алтын безнең җир”. 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Резеда Вәлиева «Иң матур җир». Ләбиб Лерон «Татар баласы». </w:t>
      </w:r>
    </w:p>
    <w:p w:rsidR="00B71E92" w:rsidRPr="00B71E92" w:rsidRDefault="00B71E92" w:rsidP="000F7B9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B71E92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Под белым одеялом уснули поля.</w:t>
      </w:r>
      <w:r w:rsidR="00AE1E30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(7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часа)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Габдулла Тукай “Җир йокысы”.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Гасыйм Лотфи “Песнәк белән Әнисә”.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Роберт Миңнуллин “Чыршы әйләнәсендә”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. </w:t>
      </w:r>
    </w:p>
    <w:p w:rsidR="00B71E92" w:rsidRPr="00B71E92" w:rsidRDefault="00B71E92" w:rsidP="000F7B9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</w:pPr>
      <w:r w:rsidRPr="00B71E92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 xml:space="preserve">Воспитанные люди всегда с хорошими привычками </w:t>
      </w:r>
      <w:r w:rsidR="00AE1E30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(7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часов)</w:t>
      </w:r>
      <w:r w:rsidR="000F7B9C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Вәсимә Хәйруллина “Әдәп”.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Зәкәрия Әхмәров “Шулай да булгалый”. Резеда Вәлиева “Яңа көрәк”. Рафис Гыйззәтуллин “Көтелмәгән сорау”. Вәсимә Хәйруллина“Табын кагыйдәләре”.</w:t>
      </w:r>
    </w:p>
    <w:p w:rsidR="00B71E92" w:rsidRPr="00B71E92" w:rsidRDefault="00B71E92" w:rsidP="000F7B9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</w:pPr>
      <w:r w:rsidRPr="00B71E92">
        <w:rPr>
          <w:rFonts w:ascii="Times New Roman" w:eastAsia="SimSun" w:hAnsi="Times New Roman" w:cs="Times New Roman"/>
          <w:b/>
          <w:sz w:val="24"/>
          <w:szCs w:val="24"/>
          <w:lang w:val="tt-RU" w:eastAsia="hi-IN" w:bidi="hi-IN"/>
        </w:rPr>
        <w:t>Наша дружная семья</w:t>
      </w:r>
      <w:r w:rsidR="00AE1E30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(5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часа)</w:t>
      </w:r>
      <w:r w:rsidR="000F7B9C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Әминә Бикчәнтәева “Әтием белән бергә”. Абдулла Алиш “Утлы йомырка”. Фәнис Яруллин “ Кояштагы тап”. </w:t>
      </w:r>
    </w:p>
    <w:p w:rsidR="00B71E92" w:rsidRPr="00B71E92" w:rsidRDefault="00B71E92" w:rsidP="000F7B9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</w:pPr>
      <w:r w:rsidRPr="00B71E92">
        <w:rPr>
          <w:rFonts w:ascii="Times New Roman" w:eastAsia="SimSun" w:hAnsi="Times New Roman" w:cs="Times New Roman"/>
          <w:b/>
          <w:sz w:val="24"/>
          <w:szCs w:val="24"/>
          <w:lang w:val="tt-RU" w:eastAsia="hi-IN" w:bidi="hi-IN"/>
        </w:rPr>
        <w:t xml:space="preserve">Узоры весны </w:t>
      </w:r>
      <w:r w:rsidR="00AE1E30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(4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часа)</w:t>
      </w:r>
      <w:r w:rsidR="000F7B9C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Шәүкәт Галиев “Җиргә язны кем китерә”. Дәрдемәнд “Кояш нурлары”. Гыйльмия Таһирова “Даниянең тополе”.</w:t>
      </w:r>
    </w:p>
    <w:p w:rsidR="00B71E92" w:rsidRPr="00B71E92" w:rsidRDefault="00B71E92" w:rsidP="004346C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</w:pPr>
      <w:r w:rsidRPr="00B71E92">
        <w:rPr>
          <w:rFonts w:ascii="Times New Roman" w:eastAsia="SimSun" w:hAnsi="Times New Roman" w:cs="Times New Roman"/>
          <w:b/>
          <w:sz w:val="24"/>
          <w:szCs w:val="24"/>
          <w:lang w:val="tt-RU" w:eastAsia="hi-IN" w:bidi="hi-IN"/>
        </w:rPr>
        <w:t>Мы – друзья сказок</w:t>
      </w:r>
      <w:r w:rsidR="00AE1E30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(5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часа)</w:t>
      </w:r>
      <w:r w:rsidR="000F7B9C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“Гөлчәчәк” (Татар халык әкияте). “Соңгы бөртек” (Удмурт халык әкияте). Абдулла Алиш “Чукмар белән Тукмар”.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</w:p>
    <w:p w:rsidR="0075605B" w:rsidRPr="000F7B9C" w:rsidRDefault="00B71E92" w:rsidP="004346C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 w:rsidRPr="00B71E92">
        <w:rPr>
          <w:rFonts w:ascii="Times New Roman" w:eastAsia="SimSun" w:hAnsi="Times New Roman" w:cs="Times New Roman"/>
          <w:b/>
          <w:sz w:val="24"/>
          <w:szCs w:val="24"/>
          <w:lang w:val="tt-RU" w:eastAsia="hi-IN" w:bidi="hi-IN"/>
        </w:rPr>
        <w:t xml:space="preserve"> В здоровом теле – здоровый дух.</w:t>
      </w:r>
      <w:r w:rsidR="00AE1E30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(2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часа)</w:t>
      </w:r>
      <w:r w:rsidR="000F7B9C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Хәк</w:t>
      </w:r>
      <w:r w:rsidR="00C42E21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имҗан Халиков “Хәрәкәттә – бәрә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кәт”. Галимҗан Ибраһимов “Җәйге көндә”. </w:t>
      </w:r>
    </w:p>
    <w:p w:rsidR="00B71E92" w:rsidRPr="000F7B9C" w:rsidRDefault="00AE1E30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Настало лето </w:t>
      </w:r>
      <w:r w:rsidRPr="00AE1E3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(5 ч)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C42E21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Лето настало</w:t>
      </w:r>
      <w:r w:rsidR="00C42E21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”М. Файзуллина,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C42E21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Летним днём</w:t>
      </w:r>
      <w:r w:rsidR="00C42E21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” Г Ибрагимов, “Сабантуй” Г. Ахунов.</w:t>
      </w:r>
    </w:p>
    <w:p w:rsidR="000F7B9C" w:rsidRDefault="000F7B9C" w:rsidP="004346C0">
      <w:pPr>
        <w:spacing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класс </w:t>
      </w:r>
    </w:p>
    <w:p w:rsidR="00B71E92" w:rsidRPr="00B71E92" w:rsidRDefault="0075605B" w:rsidP="000F7B9C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1E92" w:rsidRPr="00B71E92">
        <w:rPr>
          <w:rFonts w:ascii="Times New Roman" w:eastAsia="Times New Roman" w:hAnsi="Times New Roman" w:cs="Times New Roman"/>
          <w:b/>
          <w:sz w:val="24"/>
          <w:szCs w:val="24"/>
          <w:lang w:val="tt-RU" w:eastAsia="hi-IN" w:bidi="hi-IN"/>
        </w:rPr>
        <w:t>Устное народное творчество</w:t>
      </w:r>
      <w:r w:rsidR="00B71E92"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(</w:t>
      </w:r>
      <w:r w:rsidR="00C42E2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10</w:t>
      </w:r>
      <w:r w:rsidR="00B71E92"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часов)</w:t>
      </w:r>
      <w:r w:rsid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</w:t>
      </w:r>
      <w:r w:rsidR="00B71E92"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Здравствуй, школа! «Җил арба» татарская народная сказка. «Җил иясе» миф. Фатих Әмирхан. «Ай өстендәге Зөһрә кыз». «Сак-Сок» Бәет. Мәҗит Гафури «Тавык белән үрдәк». Габдулла Тукай «Яшь агач». Габдулла Тукай иҗаты. </w:t>
      </w:r>
    </w:p>
    <w:p w:rsidR="00B71E92" w:rsidRPr="00B71E92" w:rsidRDefault="00B71E92" w:rsidP="000F7B9C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</w:pPr>
      <w:r w:rsidRPr="00B71E92">
        <w:rPr>
          <w:rFonts w:ascii="Times New Roman" w:eastAsia="Times New Roman" w:hAnsi="Times New Roman" w:cs="Times New Roman"/>
          <w:b/>
          <w:sz w:val="24"/>
          <w:szCs w:val="24"/>
          <w:lang w:val="tt-RU" w:eastAsia="hi-IN" w:bidi="hi-IN"/>
        </w:rPr>
        <w:t>Природа в произведениях писателей.</w:t>
      </w:r>
      <w:r w:rsidR="00C42E21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(18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часов)</w:t>
      </w:r>
      <w:r w:rsid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Мәҗит Гафури «Яңгыр». Абдулла Алиш «Койрыклар». Нәби Дәүли “Бала болыт” Рәшит Бәшәр «Сандугачлы ак инеш». Гарәфи Хәсәнов «Кышкы урман».  Фәнис Ярулинн «Иң бәхетле төн» Сания Әхмәтҗанова «Саклыйк, әйдә, Җир-ананы». Проект «Без табигать балалары».</w:t>
      </w:r>
    </w:p>
    <w:p w:rsidR="00B71E92" w:rsidRPr="00B71E92" w:rsidRDefault="00B71E92" w:rsidP="000F7B9C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tt-RU" w:eastAsia="hi-IN" w:bidi="hi-IN"/>
        </w:rPr>
      </w:pPr>
      <w:r w:rsidRPr="00B71E92">
        <w:rPr>
          <w:rFonts w:ascii="Times New Roman" w:eastAsia="Times New Roman" w:hAnsi="Times New Roman" w:cs="Times New Roman"/>
          <w:b/>
          <w:sz w:val="24"/>
          <w:szCs w:val="24"/>
          <w:lang w:val="tt-RU" w:eastAsia="hi-IN" w:bidi="hi-IN"/>
        </w:rPr>
        <w:t>Пистели детства.</w:t>
      </w:r>
      <w:r w:rsidR="00C42E21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(11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часов)</w:t>
      </w:r>
      <w:r w:rsid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Шәүкәт Галиев «Камырша». Шәүкәт Галиев «Минем абый шигырь ятлый». Роберт Миңнуллин «Әни, мин көчек күрдем». Хакимҗан Халиков «Дәү әти». 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Сочинение. Минем яраткан рәссамым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Сынлы сәнгать музеенда.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«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Нинди кош?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» Уен-инцинировка.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Фәнис Яруллин 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«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Ап-ак иткән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».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Фәнис Яруллин 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«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Юылмас хурлык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». </w:t>
      </w:r>
    </w:p>
    <w:p w:rsidR="00B71E92" w:rsidRPr="00B71E92" w:rsidRDefault="00B71E92" w:rsidP="000F7B9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</w:pPr>
      <w:r w:rsidRPr="00B71E92">
        <w:rPr>
          <w:rFonts w:ascii="Times New Roman" w:eastAsia="Times New Roman" w:hAnsi="Times New Roman" w:cs="Times New Roman"/>
          <w:b/>
          <w:sz w:val="24"/>
          <w:szCs w:val="24"/>
          <w:lang w:val="tt-RU" w:eastAsia="hi-IN" w:bidi="hi-IN"/>
        </w:rPr>
        <w:t xml:space="preserve">Поспешим делать добро 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(</w:t>
      </w:r>
      <w:r w:rsidRPr="00B71E9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6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часов)</w:t>
      </w:r>
      <w:r w:rsid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Роза Хафизова 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«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>Күгәрчен һәм малай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».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 Сәрвәр Әдһәмов «Дуслар». Әхсән Баян «Эт янында тиеннәр».. Дәрҗия Аппакова «Шыгырдавыклы башмаклар». </w:t>
      </w:r>
      <w:r w:rsidRPr="00B71E92">
        <w:rPr>
          <w:rFonts w:ascii="Times New Roman" w:eastAsia="SimSun" w:hAnsi="Times New Roman" w:cs="Times New Roman"/>
          <w:sz w:val="24"/>
          <w:szCs w:val="24"/>
          <w:lang w:val="ba-RU" w:eastAsia="hi-IN" w:bidi="hi-IN"/>
        </w:rPr>
        <w:t>Резеда В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әлиева «Җиңү көнендә». Искәндәр Рафыйков «Сугыш еллары». </w:t>
      </w:r>
    </w:p>
    <w:p w:rsidR="00B71E92" w:rsidRDefault="00B71E92" w:rsidP="001E1AF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B71E92">
        <w:rPr>
          <w:rFonts w:ascii="Times New Roman" w:eastAsia="Times New Roman" w:hAnsi="Times New Roman" w:cs="Times New Roman"/>
          <w:b/>
          <w:sz w:val="24"/>
          <w:szCs w:val="24"/>
          <w:lang w:val="tt-RU" w:eastAsia="hi-IN" w:bidi="hi-IN"/>
        </w:rPr>
        <w:t>Счастливое детство.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(</w:t>
      </w:r>
      <w:r w:rsidR="00C42E21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6</w:t>
      </w:r>
      <w:r w:rsidRPr="008C1045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часа</w:t>
      </w:r>
      <w:r w:rsidRPr="00B71E92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>)</w:t>
      </w:r>
      <w:r w:rsidR="000F7B9C">
        <w:rPr>
          <w:rFonts w:ascii="Times New Roman" w:eastAsia="Times New Roman" w:hAnsi="Times New Roman" w:cs="Times New Roman"/>
          <w:sz w:val="24"/>
          <w:szCs w:val="24"/>
          <w:lang w:val="tt-RU" w:eastAsia="hi-IN" w:bidi="hi-IN"/>
        </w:rPr>
        <w:t xml:space="preserve"> </w:t>
      </w:r>
      <w:r w:rsidRPr="008C1045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Нәбирә Гыйматдинова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«Сертотмас кәҗә». </w:t>
      </w:r>
      <w:r w:rsidRPr="008C1045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Виктор Голявкин </w:t>
      </w:r>
      <w:r w:rsidRPr="00B71E92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«Әллә каян күренеп тора». </w:t>
      </w:r>
      <w:r w:rsidRPr="008C1045">
        <w:rPr>
          <w:rFonts w:ascii="Times New Roman" w:eastAsia="SimSun" w:hAnsi="Times New Roman" w:cs="Times New Roman"/>
          <w:sz w:val="24"/>
          <w:szCs w:val="24"/>
          <w:lang w:val="tt-RU" w:eastAsia="hi-IN" w:bidi="hi-IN"/>
        </w:rPr>
        <w:t xml:space="preserve">Ләбиб Лерон «Шүрәле малае». </w:t>
      </w:r>
      <w:r w:rsidRPr="00B71E9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Повторение и обобщение пройденного материала. </w:t>
      </w:r>
    </w:p>
    <w:p w:rsidR="00183989" w:rsidRDefault="00183989" w:rsidP="001E1AF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83989" w:rsidRDefault="00183989" w:rsidP="001E1AF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83989" w:rsidRDefault="00183989" w:rsidP="001E1AF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83989" w:rsidRDefault="00183989" w:rsidP="001E1AF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83989" w:rsidRDefault="00183989" w:rsidP="001E1AF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83989" w:rsidRDefault="00183989" w:rsidP="001E1AF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83989" w:rsidRDefault="00183989" w:rsidP="001E1AF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83989" w:rsidRDefault="00183989" w:rsidP="001E1AF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83989" w:rsidRDefault="00183989" w:rsidP="001E1AF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83989" w:rsidRDefault="00183989" w:rsidP="001E1AF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83989" w:rsidRDefault="00183989" w:rsidP="001E1AF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83989" w:rsidRDefault="00183989" w:rsidP="001E1AF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83989" w:rsidRPr="00425CB8" w:rsidRDefault="00183989" w:rsidP="001E1AF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B71E92" w:rsidRPr="00425CB8" w:rsidRDefault="00B71E92" w:rsidP="004346C0">
      <w:pPr>
        <w:widowControl w:val="0"/>
        <w:tabs>
          <w:tab w:val="left" w:pos="1185"/>
        </w:tabs>
        <w:suppressAutoHyphens/>
        <w:spacing w:before="28" w:after="1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75605B" w:rsidRDefault="0075605B" w:rsidP="004346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EBB" w:rsidRDefault="00F01EBB" w:rsidP="004346C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6D9" w:rsidRPr="00A672F4" w:rsidRDefault="00F01EBB" w:rsidP="004346C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050C2B">
        <w:rPr>
          <w:rFonts w:ascii="Times New Roman" w:eastAsia="Calibri" w:hAnsi="Times New Roman" w:cs="Times New Roman"/>
          <w:b/>
          <w:sz w:val="24"/>
          <w:szCs w:val="24"/>
        </w:rPr>
        <w:t xml:space="preserve"> 3. </w:t>
      </w:r>
      <w:r w:rsidR="00B356D9" w:rsidRPr="00A672F4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559"/>
        <w:gridCol w:w="1418"/>
        <w:gridCol w:w="1559"/>
      </w:tblGrid>
      <w:tr w:rsidR="00A50D1F" w:rsidTr="00A50D1F">
        <w:trPr>
          <w:trHeight w:val="27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F" w:rsidRPr="0091605B" w:rsidRDefault="00A50D1F" w:rsidP="004346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D1F" w:rsidRPr="0091605B" w:rsidRDefault="00A50D1F" w:rsidP="004346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5B">
              <w:rPr>
                <w:rFonts w:ascii="Times New Roman" w:eastAsia="Calibri" w:hAnsi="Times New Roman" w:cs="Times New Roman"/>
                <w:sz w:val="24"/>
                <w:szCs w:val="24"/>
              </w:rPr>
              <w:t>Раздел(ч)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1F" w:rsidRDefault="00A50D1F" w:rsidP="0091605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Класс(ч.)</w:t>
            </w:r>
          </w:p>
        </w:tc>
      </w:tr>
      <w:tr w:rsidR="00A50D1F" w:rsidTr="00A50D1F">
        <w:trPr>
          <w:trHeight w:val="21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F" w:rsidRPr="0091605B" w:rsidRDefault="00A50D1F" w:rsidP="00434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1F" w:rsidRDefault="00A50D1F" w:rsidP="004346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1F" w:rsidRDefault="00A50D1F" w:rsidP="004346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1F" w:rsidRDefault="00A50D1F" w:rsidP="004346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1F" w:rsidRDefault="00A50D1F" w:rsidP="004346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</w:tr>
      <w:tr w:rsidR="00A50D1F" w:rsidTr="00A50D1F">
        <w:trPr>
          <w:trHeight w:val="2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1F" w:rsidRPr="0091605B" w:rsidRDefault="00A50D1F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91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1E77" w:rsidRPr="0091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Добукварный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1F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F" w:rsidRDefault="00A50D1F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F" w:rsidRDefault="00A50D1F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F" w:rsidRDefault="00A50D1F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D1F" w:rsidTr="00A50D1F">
        <w:trPr>
          <w:trHeight w:val="2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1F" w:rsidRPr="0091605B" w:rsidRDefault="00A50D1F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5B">
              <w:rPr>
                <w:rFonts w:ascii="Times New Roman" w:eastAsia="Calibri" w:hAnsi="Times New Roman" w:cs="Times New Roman"/>
                <w:sz w:val="24"/>
                <w:szCs w:val="24"/>
              </w:rPr>
              <w:t>Букварный 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1F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F" w:rsidRDefault="00A50D1F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F" w:rsidRDefault="00A50D1F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F" w:rsidRDefault="00A50D1F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E77" w:rsidTr="00A50D1F">
        <w:trPr>
          <w:trHeight w:val="2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Pr="0091605B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5B">
              <w:rPr>
                <w:rFonts w:ascii="Times New Roman" w:eastAsia="Calibri" w:hAnsi="Times New Roman" w:cs="Times New Roman"/>
                <w:sz w:val="24"/>
                <w:szCs w:val="24"/>
              </w:rPr>
              <w:t>Послебукварный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E77" w:rsidTr="00901E77">
        <w:trPr>
          <w:trHeight w:val="2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Pr="0091605B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Моя родина – цветущий край.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E77" w:rsidTr="00901E77">
        <w:trPr>
          <w:trHeight w:val="2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Pr="0091605B" w:rsidRDefault="00901E77" w:rsidP="00183989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  <w:t xml:space="preserve">Народная мудрость  </w:t>
            </w:r>
            <w:r w:rsidRPr="0091605B"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E77" w:rsidTr="00901E77">
        <w:trPr>
          <w:trHeight w:val="2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Pr="0091605B" w:rsidRDefault="00901E77" w:rsidP="00183989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</w:pPr>
            <w:r w:rsidRPr="0091605B"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  <w:t xml:space="preserve">Осень пришла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E77" w:rsidTr="00901E77">
        <w:trPr>
          <w:trHeight w:val="2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Pr="0091605B" w:rsidRDefault="00901E77" w:rsidP="00183989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</w:pPr>
            <w:r w:rsidRPr="0091605B"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  <w:t xml:space="preserve"> </w:t>
            </w: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Мгновения детства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E77" w:rsidTr="00901E77">
        <w:trPr>
          <w:trHeight w:val="2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Pr="0091605B" w:rsidRDefault="00901E77" w:rsidP="00183989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</w:pP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  <w:t xml:space="preserve">Когда идут снега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E77" w:rsidTr="00183989">
        <w:trPr>
          <w:trHeight w:val="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Pr="0091605B" w:rsidRDefault="00901E77" w:rsidP="00183989">
            <w:pPr>
              <w:widowControl w:val="0"/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</w:pP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  <w:t xml:space="preserve">Наши любимые птицы и животные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E77" w:rsidTr="00901E77">
        <w:trPr>
          <w:trHeight w:val="3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Pr="0091605B" w:rsidRDefault="00901E77" w:rsidP="00183989">
            <w:pPr>
              <w:widowControl w:val="0"/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</w:pP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  <w:t>Весна идёт, весне дорогу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E77" w:rsidTr="00901E77">
        <w:trPr>
          <w:trHeight w:val="2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Pr="0091605B" w:rsidRDefault="00901E77" w:rsidP="00183989">
            <w:pPr>
              <w:widowControl w:val="0"/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</w:pP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  <w:t xml:space="preserve">Наша дружная семья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E77" w:rsidTr="00183989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Pr="0091605B" w:rsidRDefault="00901E77" w:rsidP="00183989">
            <w:pPr>
              <w:widowControl w:val="0"/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</w:pP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Ягодное лето</w:t>
            </w: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7" w:rsidRDefault="00901E77" w:rsidP="0018398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D1F" w:rsidTr="00183989">
        <w:trPr>
          <w:trHeight w:val="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1F" w:rsidRPr="0091605B" w:rsidRDefault="00776A93" w:rsidP="0018398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До свидания  лето, здравствуй школа!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F" w:rsidRDefault="00A50D1F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F" w:rsidRDefault="00A50D1F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F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1F" w:rsidRDefault="00A50D1F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776A93" w:rsidTr="00776A93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605B" w:rsidRDefault="00776A93" w:rsidP="00183989">
            <w:pPr>
              <w:widowControl w:val="0"/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 золотой тропинке шагает осень</w:t>
            </w: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776A93" w:rsidTr="00776A93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605B" w:rsidRDefault="00776A93" w:rsidP="00183989">
            <w:pPr>
              <w:widowControl w:val="0"/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  <w:t>Родной край- золотая колыбель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776A93" w:rsidTr="00776A93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605B" w:rsidRDefault="00776A93" w:rsidP="00183989">
            <w:pPr>
              <w:widowControl w:val="0"/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</w:pPr>
            <w:r w:rsidRPr="0091605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Под белым одеялом уснули 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776A93" w:rsidTr="00776A93">
        <w:trPr>
          <w:trHeight w:val="2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605B" w:rsidRDefault="00776A93" w:rsidP="00183989">
            <w:pPr>
              <w:widowControl w:val="0"/>
              <w:suppressAutoHyphens/>
              <w:spacing w:after="0" w:line="240" w:lineRule="atLeast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1605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Воспитанные люди всегда с хорошими привычками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776A93" w:rsidTr="00776A93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605B" w:rsidRDefault="00776A93" w:rsidP="00183989">
            <w:pPr>
              <w:widowControl w:val="0"/>
              <w:suppressAutoHyphens/>
              <w:spacing w:after="0" w:line="240" w:lineRule="atLeast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1605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91605B"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  <w:t xml:space="preserve">Наша дружная семья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776A93" w:rsidTr="00776A93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605B" w:rsidRDefault="00776A93" w:rsidP="00183989">
            <w:pPr>
              <w:widowControl w:val="0"/>
              <w:suppressAutoHyphens/>
              <w:spacing w:after="0" w:line="240" w:lineRule="atLeast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1605B"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  <w:t xml:space="preserve">Узоры весны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776A93" w:rsidTr="00776A93">
        <w:trPr>
          <w:trHeight w:val="1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605B" w:rsidRDefault="00776A93" w:rsidP="00183989">
            <w:pPr>
              <w:widowControl w:val="0"/>
              <w:suppressAutoHyphens/>
              <w:spacing w:after="0" w:line="240" w:lineRule="atLeast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</w:pPr>
            <w:r w:rsidRPr="0091605B"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  <w:t xml:space="preserve">Мы – друзья сказок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776A93" w:rsidTr="00776A93">
        <w:trPr>
          <w:trHeight w:val="2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605B" w:rsidRDefault="00776A93" w:rsidP="00183989">
            <w:pPr>
              <w:widowControl w:val="0"/>
              <w:suppressAutoHyphens/>
              <w:spacing w:after="0" w:line="240" w:lineRule="atLeast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</w:pPr>
            <w:r w:rsidRPr="0091605B"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  <w:t xml:space="preserve"> В здоровом теле – здоровый дух.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776A93" w:rsidTr="00183989">
        <w:trPr>
          <w:trHeight w:val="2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605B" w:rsidRDefault="00776A93" w:rsidP="00183989">
            <w:pPr>
              <w:widowControl w:val="0"/>
              <w:suppressAutoHyphens/>
              <w:spacing w:after="0" w:line="240" w:lineRule="atLeast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</w:pPr>
            <w:r w:rsidRPr="0091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Настало лето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776A93" w:rsidTr="00776A93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605B" w:rsidRDefault="00776A93" w:rsidP="0018398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  <w:t xml:space="preserve">Устное народное творчество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10</w:t>
            </w:r>
          </w:p>
        </w:tc>
      </w:tr>
      <w:tr w:rsidR="00776A93" w:rsidTr="00776A93">
        <w:trPr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605B" w:rsidRDefault="00776A93" w:rsidP="00183989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</w:pP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  <w:t xml:space="preserve">Природа в произведениях писателей.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18</w:t>
            </w:r>
          </w:p>
        </w:tc>
      </w:tr>
      <w:tr w:rsidR="00776A93" w:rsidTr="00776A93">
        <w:trPr>
          <w:trHeight w:val="1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605B" w:rsidRDefault="00776A93" w:rsidP="00183989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</w:pP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  <w:t xml:space="preserve">Пистели детства.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11</w:t>
            </w:r>
          </w:p>
        </w:tc>
      </w:tr>
      <w:tr w:rsidR="00776A93" w:rsidTr="00776A93">
        <w:trPr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605B" w:rsidRDefault="00776A93" w:rsidP="00183989">
            <w:pPr>
              <w:widowControl w:val="0"/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</w:pP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  <w:t xml:space="preserve">Поспешим делать добро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</w:tr>
      <w:tr w:rsidR="00776A93" w:rsidTr="0091605B">
        <w:trPr>
          <w:trHeight w:val="2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605B" w:rsidRDefault="00776A93" w:rsidP="00183989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</w:pPr>
            <w:r w:rsidRPr="00916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  <w:t>Счастливое детство.</w:t>
            </w:r>
            <w:r w:rsidRPr="0091605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</w:tr>
      <w:tr w:rsidR="0091605B" w:rsidTr="00A50D1F">
        <w:trPr>
          <w:trHeight w:val="3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B" w:rsidRPr="0091605B" w:rsidRDefault="0091605B" w:rsidP="00183989">
            <w:pPr>
              <w:widowControl w:val="0"/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hi-IN" w:bidi="hi-IN"/>
              </w:rPr>
              <w:t>Итого: 203ч.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B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B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B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B" w:rsidRDefault="0091605B" w:rsidP="00183989">
            <w:pPr>
              <w:pStyle w:val="afd"/>
              <w:spacing w:line="240" w:lineRule="atLeast"/>
              <w:ind w:left="0"/>
              <w:contextualSpacing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51</w:t>
            </w:r>
          </w:p>
        </w:tc>
      </w:tr>
      <w:bookmarkEnd w:id="0"/>
    </w:tbl>
    <w:p w:rsidR="001772A8" w:rsidRDefault="001772A8" w:rsidP="00183989">
      <w:pPr>
        <w:spacing w:after="0" w:line="240" w:lineRule="atLeast"/>
        <w:contextualSpacing/>
        <w:rPr>
          <w:rFonts w:ascii="Times New Roman" w:eastAsiaTheme="minorEastAsia" w:hAnsi="Times New Roman"/>
          <w:bCs/>
          <w:sz w:val="24"/>
          <w:szCs w:val="24"/>
        </w:rPr>
      </w:pPr>
    </w:p>
    <w:sectPr w:rsidR="001772A8" w:rsidSect="00DF139F">
      <w:footerReference w:type="default" r:id="rId9"/>
      <w:pgSz w:w="16838" w:h="11906" w:orient="landscape"/>
      <w:pgMar w:top="1134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2A" w:rsidRDefault="005E492A" w:rsidP="00705CBD">
      <w:pPr>
        <w:spacing w:after="0" w:line="240" w:lineRule="auto"/>
      </w:pPr>
      <w:r>
        <w:separator/>
      </w:r>
    </w:p>
  </w:endnote>
  <w:endnote w:type="continuationSeparator" w:id="0">
    <w:p w:rsidR="005E492A" w:rsidRDefault="005E492A" w:rsidP="0070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563140"/>
      <w:docPartObj>
        <w:docPartGallery w:val="Page Numbers (Bottom of Page)"/>
        <w:docPartUnique/>
      </w:docPartObj>
    </w:sdtPr>
    <w:sdtEndPr/>
    <w:sdtContent>
      <w:p w:rsidR="00DF139F" w:rsidRDefault="00DF13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92A">
          <w:rPr>
            <w:noProof/>
          </w:rPr>
          <w:t>0</w:t>
        </w:r>
        <w:r>
          <w:fldChar w:fldCharType="end"/>
        </w:r>
      </w:p>
    </w:sdtContent>
  </w:sdt>
  <w:p w:rsidR="00DC3090" w:rsidRDefault="00DC30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2A" w:rsidRDefault="005E492A" w:rsidP="00705CBD">
      <w:pPr>
        <w:spacing w:after="0" w:line="240" w:lineRule="auto"/>
      </w:pPr>
      <w:r>
        <w:separator/>
      </w:r>
    </w:p>
  </w:footnote>
  <w:footnote w:type="continuationSeparator" w:id="0">
    <w:p w:rsidR="005E492A" w:rsidRDefault="005E492A" w:rsidP="0070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start w:val="10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suff w:val="nothing"/>
      <w:lvlText w:val="%1."/>
      <w:lvlJc w:val="left"/>
      <w:pPr>
        <w:tabs>
          <w:tab w:val="num" w:pos="2978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4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6">
    <w:nsid w:val="00000011"/>
    <w:multiLevelType w:val="singleLevel"/>
    <w:tmpl w:val="00000011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16"/>
    <w:multiLevelType w:val="singleLevel"/>
    <w:tmpl w:val="00000016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8">
    <w:nsid w:val="10037271"/>
    <w:multiLevelType w:val="hybridMultilevel"/>
    <w:tmpl w:val="5920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A645E4"/>
    <w:multiLevelType w:val="hybridMultilevel"/>
    <w:tmpl w:val="E972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B5F1C"/>
    <w:multiLevelType w:val="hybridMultilevel"/>
    <w:tmpl w:val="F04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6E4917"/>
    <w:multiLevelType w:val="hybridMultilevel"/>
    <w:tmpl w:val="54687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5F6721"/>
    <w:multiLevelType w:val="hybridMultilevel"/>
    <w:tmpl w:val="020E2E8C"/>
    <w:lvl w:ilvl="0" w:tplc="65AE5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2D026050"/>
    <w:multiLevelType w:val="hybridMultilevel"/>
    <w:tmpl w:val="4EACB4A0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FA066C"/>
    <w:multiLevelType w:val="hybridMultilevel"/>
    <w:tmpl w:val="72B63524"/>
    <w:lvl w:ilvl="0" w:tplc="58FE7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FE87C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50CA1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B8807D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6C86C0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D6E8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514E4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34D2BA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4221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347A6E44"/>
    <w:multiLevelType w:val="hybridMultilevel"/>
    <w:tmpl w:val="F2926158"/>
    <w:lvl w:ilvl="0" w:tplc="1CDEC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26E0CD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60C3ED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B26C8C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DF30D1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06639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572834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6360EA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718EC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3CF01268"/>
    <w:multiLevelType w:val="hybridMultilevel"/>
    <w:tmpl w:val="5EF2E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835646"/>
    <w:multiLevelType w:val="hybridMultilevel"/>
    <w:tmpl w:val="6FDA85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C76024"/>
    <w:multiLevelType w:val="hybridMultilevel"/>
    <w:tmpl w:val="C33EB4B4"/>
    <w:lvl w:ilvl="0" w:tplc="88827D4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CCE2E65"/>
    <w:multiLevelType w:val="hybridMultilevel"/>
    <w:tmpl w:val="4C0022E2"/>
    <w:lvl w:ilvl="0" w:tplc="F71E0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E4134"/>
    <w:multiLevelType w:val="hybridMultilevel"/>
    <w:tmpl w:val="5AD4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F664A6"/>
    <w:multiLevelType w:val="hybridMultilevel"/>
    <w:tmpl w:val="2040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6B09BC"/>
    <w:multiLevelType w:val="hybridMultilevel"/>
    <w:tmpl w:val="600047E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785F44"/>
    <w:multiLevelType w:val="hybridMultilevel"/>
    <w:tmpl w:val="E972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FC22B32"/>
    <w:multiLevelType w:val="hybridMultilevel"/>
    <w:tmpl w:val="C46C105C"/>
    <w:lvl w:ilvl="0" w:tplc="2E2A4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F0B09"/>
    <w:multiLevelType w:val="hybridMultilevel"/>
    <w:tmpl w:val="24B0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5"/>
  </w:num>
  <w:num w:numId="5">
    <w:abstractNumId w:val="15"/>
  </w:num>
  <w:num w:numId="6">
    <w:abstractNumId w:val="16"/>
  </w:num>
  <w:num w:numId="7">
    <w:abstractNumId w:val="17"/>
  </w:num>
  <w:num w:numId="8">
    <w:abstractNumId w:val="3"/>
    <w:lvlOverride w:ilvl="0">
      <w:startOverride w:val="6"/>
    </w:lvlOverride>
  </w:num>
  <w:num w:numId="9">
    <w:abstractNumId w:val="8"/>
    <w:lvlOverride w:ilvl="0">
      <w:startOverride w:val="10"/>
    </w:lvlOverride>
  </w:num>
  <w:num w:numId="10">
    <w:abstractNumId w:val="1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3"/>
    </w:lvlOverride>
  </w:num>
  <w:num w:numId="15">
    <w:abstractNumId w:val="2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2"/>
    <w:lvlOverride w:ilvl="0">
      <w:startOverride w:val="4"/>
    </w:lvlOverride>
  </w:num>
  <w:num w:numId="18">
    <w:abstractNumId w:val="13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2"/>
  </w:num>
  <w:num w:numId="27">
    <w:abstractNumId w:val="33"/>
  </w:num>
  <w:num w:numId="28">
    <w:abstractNumId w:val="19"/>
  </w:num>
  <w:num w:numId="29">
    <w:abstractNumId w:val="29"/>
  </w:num>
  <w:num w:numId="30">
    <w:abstractNumId w:val="20"/>
  </w:num>
  <w:num w:numId="31">
    <w:abstractNumId w:val="27"/>
  </w:num>
  <w:num w:numId="32">
    <w:abstractNumId w:val="26"/>
  </w:num>
  <w:num w:numId="33">
    <w:abstractNumId w:val="18"/>
  </w:num>
  <w:num w:numId="34">
    <w:abstractNumId w:val="34"/>
  </w:num>
  <w:num w:numId="35">
    <w:abstractNumId w:val="21"/>
  </w:num>
  <w:num w:numId="36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F9F"/>
    <w:rsid w:val="000377DC"/>
    <w:rsid w:val="00050C2B"/>
    <w:rsid w:val="00057087"/>
    <w:rsid w:val="000851A5"/>
    <w:rsid w:val="00085E3A"/>
    <w:rsid w:val="000925A0"/>
    <w:rsid w:val="000B5B06"/>
    <w:rsid w:val="000C1FE5"/>
    <w:rsid w:val="000D4060"/>
    <w:rsid w:val="000F7B9C"/>
    <w:rsid w:val="00111915"/>
    <w:rsid w:val="0011247C"/>
    <w:rsid w:val="00135BF6"/>
    <w:rsid w:val="00161CA4"/>
    <w:rsid w:val="001772A8"/>
    <w:rsid w:val="00183989"/>
    <w:rsid w:val="001A1F9F"/>
    <w:rsid w:val="001D403A"/>
    <w:rsid w:val="001D4AD4"/>
    <w:rsid w:val="001E1AF8"/>
    <w:rsid w:val="00212B34"/>
    <w:rsid w:val="0021773C"/>
    <w:rsid w:val="002260BA"/>
    <w:rsid w:val="00274459"/>
    <w:rsid w:val="002848A8"/>
    <w:rsid w:val="00294B22"/>
    <w:rsid w:val="002B1295"/>
    <w:rsid w:val="002D53FB"/>
    <w:rsid w:val="002E5185"/>
    <w:rsid w:val="002E5C32"/>
    <w:rsid w:val="00357598"/>
    <w:rsid w:val="003659C4"/>
    <w:rsid w:val="00383B01"/>
    <w:rsid w:val="003A26DB"/>
    <w:rsid w:val="003B0840"/>
    <w:rsid w:val="00400F4E"/>
    <w:rsid w:val="00406B0D"/>
    <w:rsid w:val="004076D6"/>
    <w:rsid w:val="00425CB8"/>
    <w:rsid w:val="004346C0"/>
    <w:rsid w:val="00486FDB"/>
    <w:rsid w:val="004D22F4"/>
    <w:rsid w:val="00555B28"/>
    <w:rsid w:val="0057273D"/>
    <w:rsid w:val="005962A8"/>
    <w:rsid w:val="005A25C3"/>
    <w:rsid w:val="005A73C8"/>
    <w:rsid w:val="005C0ED8"/>
    <w:rsid w:val="005D59DD"/>
    <w:rsid w:val="005E34BD"/>
    <w:rsid w:val="005E492A"/>
    <w:rsid w:val="00606749"/>
    <w:rsid w:val="00615736"/>
    <w:rsid w:val="00627C5C"/>
    <w:rsid w:val="00655BED"/>
    <w:rsid w:val="00682ADB"/>
    <w:rsid w:val="00684CAC"/>
    <w:rsid w:val="006C2B5D"/>
    <w:rsid w:val="006D73A0"/>
    <w:rsid w:val="006E4AE6"/>
    <w:rsid w:val="006E548F"/>
    <w:rsid w:val="00705CBD"/>
    <w:rsid w:val="0075229C"/>
    <w:rsid w:val="0075605B"/>
    <w:rsid w:val="00763B16"/>
    <w:rsid w:val="00763DB7"/>
    <w:rsid w:val="00776A93"/>
    <w:rsid w:val="007D60D0"/>
    <w:rsid w:val="007E4EDB"/>
    <w:rsid w:val="0080715C"/>
    <w:rsid w:val="00831460"/>
    <w:rsid w:val="00856F67"/>
    <w:rsid w:val="00862D43"/>
    <w:rsid w:val="00890654"/>
    <w:rsid w:val="008C1045"/>
    <w:rsid w:val="008D0D1E"/>
    <w:rsid w:val="008D1E82"/>
    <w:rsid w:val="008D3DD2"/>
    <w:rsid w:val="00901E77"/>
    <w:rsid w:val="009103CD"/>
    <w:rsid w:val="0091605B"/>
    <w:rsid w:val="00927FF5"/>
    <w:rsid w:val="00953F8D"/>
    <w:rsid w:val="00955927"/>
    <w:rsid w:val="009645DA"/>
    <w:rsid w:val="00972FCA"/>
    <w:rsid w:val="00977EB7"/>
    <w:rsid w:val="00983934"/>
    <w:rsid w:val="00995B72"/>
    <w:rsid w:val="009C11C1"/>
    <w:rsid w:val="009D2525"/>
    <w:rsid w:val="009D4447"/>
    <w:rsid w:val="009D5459"/>
    <w:rsid w:val="009E1AB5"/>
    <w:rsid w:val="00A36503"/>
    <w:rsid w:val="00A50D1F"/>
    <w:rsid w:val="00A53908"/>
    <w:rsid w:val="00A672F4"/>
    <w:rsid w:val="00A87349"/>
    <w:rsid w:val="00A87F88"/>
    <w:rsid w:val="00AC4A6E"/>
    <w:rsid w:val="00AD01D8"/>
    <w:rsid w:val="00AD3D16"/>
    <w:rsid w:val="00AE1E30"/>
    <w:rsid w:val="00B074E3"/>
    <w:rsid w:val="00B27F28"/>
    <w:rsid w:val="00B356D9"/>
    <w:rsid w:val="00B44E91"/>
    <w:rsid w:val="00B71E92"/>
    <w:rsid w:val="00BA323B"/>
    <w:rsid w:val="00BD0482"/>
    <w:rsid w:val="00BF1282"/>
    <w:rsid w:val="00C0151F"/>
    <w:rsid w:val="00C1556B"/>
    <w:rsid w:val="00C42E21"/>
    <w:rsid w:val="00C56833"/>
    <w:rsid w:val="00C668EB"/>
    <w:rsid w:val="00C87E95"/>
    <w:rsid w:val="00C91024"/>
    <w:rsid w:val="00C9626C"/>
    <w:rsid w:val="00CA70D0"/>
    <w:rsid w:val="00CB4D3A"/>
    <w:rsid w:val="00CC36F8"/>
    <w:rsid w:val="00CD23BB"/>
    <w:rsid w:val="00CE0FC3"/>
    <w:rsid w:val="00CE7F45"/>
    <w:rsid w:val="00D10080"/>
    <w:rsid w:val="00DA4FA3"/>
    <w:rsid w:val="00DC3090"/>
    <w:rsid w:val="00DE65E9"/>
    <w:rsid w:val="00DF03C3"/>
    <w:rsid w:val="00DF139F"/>
    <w:rsid w:val="00E033AB"/>
    <w:rsid w:val="00E20627"/>
    <w:rsid w:val="00E44CB6"/>
    <w:rsid w:val="00E54DC9"/>
    <w:rsid w:val="00E61B0B"/>
    <w:rsid w:val="00E77654"/>
    <w:rsid w:val="00E86F5C"/>
    <w:rsid w:val="00EC304C"/>
    <w:rsid w:val="00F01EBB"/>
    <w:rsid w:val="00FB5557"/>
    <w:rsid w:val="00FB5C72"/>
    <w:rsid w:val="00FC6D29"/>
    <w:rsid w:val="00FE2F14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77"/>
  </w:style>
  <w:style w:type="paragraph" w:styleId="1">
    <w:name w:val="heading 1"/>
    <w:basedOn w:val="a"/>
    <w:next w:val="a"/>
    <w:link w:val="10"/>
    <w:uiPriority w:val="9"/>
    <w:qFormat/>
    <w:rsid w:val="001A1F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F9F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semiHidden/>
    <w:unhideWhenUsed/>
    <w:qFormat/>
    <w:rsid w:val="001A1F9F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1A1F9F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A1F9F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i/>
      <w:iCs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A1F9F"/>
    <w:pPr>
      <w:keepNext/>
      <w:spacing w:after="0" w:line="240" w:lineRule="auto"/>
      <w:ind w:firstLine="360"/>
      <w:jc w:val="center"/>
      <w:outlineLvl w:val="5"/>
    </w:pPr>
    <w:rPr>
      <w:rFonts w:ascii="Calibri" w:eastAsia="Times New Roman" w:hAnsi="Calibri" w:cs="Calibri"/>
      <w:i/>
      <w:iCs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A1F9F"/>
    <w:pPr>
      <w:keepNext/>
      <w:spacing w:after="0" w:line="240" w:lineRule="auto"/>
      <w:outlineLvl w:val="6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A1F9F"/>
    <w:pPr>
      <w:keepNext/>
      <w:spacing w:after="0" w:line="240" w:lineRule="auto"/>
      <w:ind w:firstLine="360"/>
      <w:outlineLvl w:val="7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A1F9F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F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1F9F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A1F9F"/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A1F9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A1F9F"/>
    <w:rPr>
      <w:rFonts w:ascii="Calibri" w:eastAsia="Times New Roman" w:hAnsi="Calibri" w:cs="Calibri"/>
      <w:i/>
      <w:iCs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1A1F9F"/>
    <w:rPr>
      <w:rFonts w:ascii="Calibri" w:eastAsia="Times New Roman" w:hAnsi="Calibri" w:cs="Calibri"/>
      <w:i/>
      <w:iCs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A1F9F"/>
    <w:rPr>
      <w:rFonts w:ascii="Calibri" w:eastAsia="Times New Roman" w:hAnsi="Calibri" w:cs="Calibri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A1F9F"/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A1F9F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styleId="a3">
    <w:name w:val="FollowedHyperlink"/>
    <w:basedOn w:val="a0"/>
    <w:uiPriority w:val="99"/>
    <w:semiHidden/>
    <w:unhideWhenUsed/>
    <w:rsid w:val="001A1F9F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1A1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1A1F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1A1F9F"/>
    <w:rPr>
      <w:rFonts w:ascii="Consolas" w:hAnsi="Consolas" w:cs="Consolas"/>
      <w:sz w:val="20"/>
      <w:szCs w:val="20"/>
    </w:rPr>
  </w:style>
  <w:style w:type="paragraph" w:styleId="a4">
    <w:name w:val="Normal (Web)"/>
    <w:basedOn w:val="a"/>
    <w:unhideWhenUsed/>
    <w:rsid w:val="001A1F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1A1F9F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1A1F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annotation text"/>
    <w:basedOn w:val="a"/>
    <w:link w:val="11"/>
    <w:uiPriority w:val="99"/>
    <w:semiHidden/>
    <w:unhideWhenUsed/>
    <w:rsid w:val="001A1F9F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uiPriority w:val="99"/>
    <w:semiHidden/>
    <w:locked/>
    <w:rsid w:val="001A1F9F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8">
    <w:name w:val="Текст примечания Знак"/>
    <w:basedOn w:val="a0"/>
    <w:uiPriority w:val="99"/>
    <w:semiHidden/>
    <w:rsid w:val="001A1F9F"/>
    <w:rPr>
      <w:sz w:val="20"/>
      <w:szCs w:val="20"/>
    </w:rPr>
  </w:style>
  <w:style w:type="paragraph" w:styleId="a9">
    <w:name w:val="header"/>
    <w:basedOn w:val="a"/>
    <w:link w:val="12"/>
    <w:uiPriority w:val="99"/>
    <w:unhideWhenUsed/>
    <w:rsid w:val="001A1F9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locked/>
    <w:rsid w:val="001A1F9F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uiPriority w:val="99"/>
    <w:semiHidden/>
    <w:rsid w:val="001A1F9F"/>
  </w:style>
  <w:style w:type="paragraph" w:styleId="ab">
    <w:name w:val="footer"/>
    <w:basedOn w:val="a"/>
    <w:link w:val="13"/>
    <w:uiPriority w:val="99"/>
    <w:unhideWhenUsed/>
    <w:rsid w:val="001A1F9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locked/>
    <w:rsid w:val="001A1F9F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rsid w:val="001A1F9F"/>
  </w:style>
  <w:style w:type="paragraph" w:styleId="ad">
    <w:name w:val="Title"/>
    <w:basedOn w:val="a"/>
    <w:link w:val="ae"/>
    <w:uiPriority w:val="99"/>
    <w:qFormat/>
    <w:rsid w:val="001A1F9F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1A1F9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1A1F9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0">
    <w:name w:val="Body Text"/>
    <w:basedOn w:val="a"/>
    <w:link w:val="af"/>
    <w:uiPriority w:val="99"/>
    <w:semiHidden/>
    <w:unhideWhenUsed/>
    <w:rsid w:val="001A1F9F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Body Text Indent"/>
    <w:basedOn w:val="a"/>
    <w:link w:val="14"/>
    <w:uiPriority w:val="99"/>
    <w:semiHidden/>
    <w:unhideWhenUsed/>
    <w:rsid w:val="001A1F9F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1"/>
    <w:uiPriority w:val="99"/>
    <w:semiHidden/>
    <w:locked/>
    <w:rsid w:val="001A1F9F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uiPriority w:val="99"/>
    <w:semiHidden/>
    <w:rsid w:val="001A1F9F"/>
  </w:style>
  <w:style w:type="paragraph" w:styleId="21">
    <w:name w:val="Body Text 2"/>
    <w:basedOn w:val="a"/>
    <w:link w:val="210"/>
    <w:uiPriority w:val="99"/>
    <w:semiHidden/>
    <w:unhideWhenUsed/>
    <w:rsid w:val="001A1F9F"/>
    <w:pPr>
      <w:spacing w:after="120" w:line="48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1A1F9F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1A1F9F"/>
  </w:style>
  <w:style w:type="paragraph" w:styleId="31">
    <w:name w:val="Body Text 3"/>
    <w:basedOn w:val="a"/>
    <w:link w:val="310"/>
    <w:uiPriority w:val="99"/>
    <w:semiHidden/>
    <w:unhideWhenUsed/>
    <w:rsid w:val="001A1F9F"/>
    <w:pPr>
      <w:spacing w:after="0" w:line="240" w:lineRule="auto"/>
    </w:pPr>
    <w:rPr>
      <w:rFonts w:ascii="Calibri" w:eastAsia="Times New Roman" w:hAnsi="Calibri" w:cs="Calibri"/>
      <w:sz w:val="18"/>
      <w:szCs w:val="18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1A1F9F"/>
    <w:rPr>
      <w:rFonts w:ascii="Calibri" w:eastAsia="Times New Roman" w:hAnsi="Calibri" w:cs="Calibri"/>
      <w:sz w:val="18"/>
      <w:szCs w:val="18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1A1F9F"/>
    <w:rPr>
      <w:sz w:val="16"/>
      <w:szCs w:val="16"/>
    </w:rPr>
  </w:style>
  <w:style w:type="paragraph" w:styleId="23">
    <w:name w:val="Body Text Indent 2"/>
    <w:basedOn w:val="a"/>
    <w:link w:val="211"/>
    <w:uiPriority w:val="99"/>
    <w:semiHidden/>
    <w:unhideWhenUsed/>
    <w:rsid w:val="001A1F9F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1A1F9F"/>
    <w:rPr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1A1F9F"/>
  </w:style>
  <w:style w:type="paragraph" w:styleId="33">
    <w:name w:val="Body Text Indent 3"/>
    <w:basedOn w:val="a"/>
    <w:link w:val="311"/>
    <w:uiPriority w:val="99"/>
    <w:semiHidden/>
    <w:unhideWhenUsed/>
    <w:rsid w:val="001A1F9F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1A1F9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uiPriority w:val="99"/>
    <w:semiHidden/>
    <w:rsid w:val="001A1F9F"/>
    <w:rPr>
      <w:sz w:val="16"/>
      <w:szCs w:val="16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1A1F9F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1A1F9F"/>
    <w:pPr>
      <w:shd w:val="clear" w:color="auto" w:fill="000080"/>
    </w:pPr>
    <w:rPr>
      <w:rFonts w:ascii="Tahoma" w:eastAsia="Calibri" w:hAnsi="Tahoma" w:cs="Tahoma"/>
      <w:sz w:val="20"/>
      <w:szCs w:val="20"/>
      <w:lang w:eastAsia="ru-RU"/>
    </w:rPr>
  </w:style>
  <w:style w:type="paragraph" w:styleId="af5">
    <w:name w:val="Plain Text"/>
    <w:basedOn w:val="a"/>
    <w:link w:val="15"/>
    <w:uiPriority w:val="99"/>
    <w:semiHidden/>
    <w:unhideWhenUsed/>
    <w:rsid w:val="001A1F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Текст Знак1"/>
    <w:basedOn w:val="a0"/>
    <w:link w:val="af5"/>
    <w:uiPriority w:val="99"/>
    <w:semiHidden/>
    <w:locked/>
    <w:rsid w:val="001A1F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uiPriority w:val="99"/>
    <w:semiHidden/>
    <w:rsid w:val="001A1F9F"/>
    <w:rPr>
      <w:rFonts w:ascii="Consolas" w:hAnsi="Consolas" w:cs="Consolas"/>
      <w:sz w:val="21"/>
      <w:szCs w:val="21"/>
    </w:rPr>
  </w:style>
  <w:style w:type="paragraph" w:styleId="af7">
    <w:name w:val="annotation subject"/>
    <w:basedOn w:val="a7"/>
    <w:next w:val="a7"/>
    <w:link w:val="16"/>
    <w:uiPriority w:val="99"/>
    <w:semiHidden/>
    <w:unhideWhenUsed/>
    <w:rsid w:val="001A1F9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character" w:customStyle="1" w:styleId="16">
    <w:name w:val="Тема примечания Знак1"/>
    <w:basedOn w:val="11"/>
    <w:link w:val="af7"/>
    <w:uiPriority w:val="99"/>
    <w:semiHidden/>
    <w:locked/>
    <w:rsid w:val="001A1F9F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f8">
    <w:name w:val="Тема примечания Знак"/>
    <w:basedOn w:val="a8"/>
    <w:uiPriority w:val="99"/>
    <w:semiHidden/>
    <w:rsid w:val="001A1F9F"/>
    <w:rPr>
      <w:b/>
      <w:bCs/>
      <w:sz w:val="20"/>
      <w:szCs w:val="20"/>
    </w:rPr>
  </w:style>
  <w:style w:type="paragraph" w:styleId="af9">
    <w:name w:val="Balloon Text"/>
    <w:basedOn w:val="a"/>
    <w:link w:val="17"/>
    <w:uiPriority w:val="99"/>
    <w:semiHidden/>
    <w:unhideWhenUsed/>
    <w:rsid w:val="001A1F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9"/>
    <w:uiPriority w:val="99"/>
    <w:semiHidden/>
    <w:locked/>
    <w:rsid w:val="001A1F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uiPriority w:val="99"/>
    <w:semiHidden/>
    <w:rsid w:val="001A1F9F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basedOn w:val="a0"/>
    <w:link w:val="afc"/>
    <w:uiPriority w:val="1"/>
    <w:locked/>
    <w:rsid w:val="001A1F9F"/>
    <w:rPr>
      <w:rFonts w:ascii="Calibri" w:eastAsia="Times New Roman" w:hAnsi="Calibri" w:cs="Calibri"/>
    </w:rPr>
  </w:style>
  <w:style w:type="paragraph" w:styleId="afc">
    <w:name w:val="No Spacing"/>
    <w:link w:val="afb"/>
    <w:uiPriority w:val="1"/>
    <w:qFormat/>
    <w:rsid w:val="001A1F9F"/>
    <w:pPr>
      <w:spacing w:after="0" w:line="240" w:lineRule="auto"/>
    </w:pPr>
    <w:rPr>
      <w:rFonts w:ascii="Calibri" w:eastAsia="Times New Roman" w:hAnsi="Calibri" w:cs="Calibri"/>
    </w:rPr>
  </w:style>
  <w:style w:type="paragraph" w:styleId="afd">
    <w:name w:val="List Paragraph"/>
    <w:basedOn w:val="a"/>
    <w:uiPriority w:val="99"/>
    <w:qFormat/>
    <w:rsid w:val="001A1F9F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1A1F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A1F9F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A1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8">
    <w:name w:val="Знак1"/>
    <w:basedOn w:val="a"/>
    <w:uiPriority w:val="99"/>
    <w:rsid w:val="001A1F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6">
    <w:name w:val="Style6"/>
    <w:basedOn w:val="a"/>
    <w:uiPriority w:val="99"/>
    <w:rsid w:val="001A1F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A1F9F"/>
    <w:pPr>
      <w:widowControl w:val="0"/>
      <w:autoSpaceDE w:val="0"/>
      <w:autoSpaceDN w:val="0"/>
      <w:adjustRightInd w:val="0"/>
      <w:spacing w:after="0" w:line="226" w:lineRule="exact"/>
      <w:ind w:firstLine="30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A1F9F"/>
    <w:pPr>
      <w:widowControl w:val="0"/>
      <w:autoSpaceDE w:val="0"/>
      <w:autoSpaceDN w:val="0"/>
      <w:adjustRightInd w:val="0"/>
      <w:spacing w:after="0" w:line="226" w:lineRule="exact"/>
      <w:ind w:firstLine="173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A1F9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1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A1F9F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A1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A1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A1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A1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A1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A1F9F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A1F9F"/>
    <w:pPr>
      <w:widowControl w:val="0"/>
      <w:autoSpaceDE w:val="0"/>
      <w:autoSpaceDN w:val="0"/>
      <w:adjustRightInd w:val="0"/>
      <w:spacing w:after="0" w:line="252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A1F9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A1F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A1F9F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A1F9F"/>
    <w:pPr>
      <w:widowControl w:val="0"/>
      <w:autoSpaceDE w:val="0"/>
      <w:autoSpaceDN w:val="0"/>
      <w:adjustRightInd w:val="0"/>
      <w:spacing w:after="0" w:line="422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A1F9F"/>
    <w:pPr>
      <w:widowControl w:val="0"/>
      <w:autoSpaceDE w:val="0"/>
      <w:autoSpaceDN w:val="0"/>
      <w:adjustRightInd w:val="0"/>
      <w:spacing w:after="0" w:line="403" w:lineRule="exact"/>
      <w:ind w:hanging="1070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A1F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A1F9F"/>
    <w:pPr>
      <w:widowControl w:val="0"/>
      <w:autoSpaceDE w:val="0"/>
      <w:autoSpaceDN w:val="0"/>
      <w:adjustRightInd w:val="0"/>
      <w:spacing w:after="0" w:line="405" w:lineRule="exact"/>
      <w:ind w:hanging="696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A1F9F"/>
    <w:pPr>
      <w:widowControl w:val="0"/>
      <w:autoSpaceDE w:val="0"/>
      <w:autoSpaceDN w:val="0"/>
      <w:adjustRightInd w:val="0"/>
      <w:spacing w:after="0" w:line="418" w:lineRule="exact"/>
      <w:ind w:hanging="562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A1F9F"/>
    <w:pPr>
      <w:widowControl w:val="0"/>
      <w:autoSpaceDE w:val="0"/>
      <w:autoSpaceDN w:val="0"/>
      <w:adjustRightInd w:val="0"/>
      <w:spacing w:after="0" w:line="406" w:lineRule="exact"/>
      <w:ind w:hanging="566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afe">
    <w:name w:val="Основной текст_"/>
    <w:link w:val="19"/>
    <w:locked/>
    <w:rsid w:val="001A1F9F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afe"/>
    <w:rsid w:val="001A1F9F"/>
    <w:pPr>
      <w:shd w:val="clear" w:color="auto" w:fill="FFFFFF"/>
      <w:spacing w:after="0" w:line="250" w:lineRule="exact"/>
      <w:jc w:val="both"/>
    </w:pPr>
    <w:rPr>
      <w:rFonts w:ascii="Century Schoolbook" w:hAnsi="Century Schoolbook" w:cs="Century Schoolbook"/>
      <w:sz w:val="21"/>
      <w:szCs w:val="21"/>
    </w:rPr>
  </w:style>
  <w:style w:type="paragraph" w:customStyle="1" w:styleId="c7">
    <w:name w:val="c7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56">
    <w:name w:val="c56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Заголовок 3+"/>
    <w:basedOn w:val="a"/>
    <w:uiPriority w:val="99"/>
    <w:rsid w:val="001A1F9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25">
    <w:name w:val="текст 2 кл"/>
    <w:basedOn w:val="a"/>
    <w:uiPriority w:val="99"/>
    <w:rsid w:val="001A1F9F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bbccenter">
    <w:name w:val="bbc_center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f">
    <w:name w:val="a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f0">
    <w:name w:val="Заголовок"/>
    <w:basedOn w:val="a"/>
    <w:next w:val="af0"/>
    <w:uiPriority w:val="99"/>
    <w:rsid w:val="001A1F9F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paragraph" w:customStyle="1" w:styleId="aff1">
    <w:name w:val="Текст в заданном формате"/>
    <w:basedOn w:val="a"/>
    <w:uiPriority w:val="99"/>
    <w:rsid w:val="001A1F9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zagol-blue">
    <w:name w:val="zagol-blue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a">
    <w:name w:val="Название объекта1"/>
    <w:basedOn w:val="a"/>
    <w:uiPriority w:val="99"/>
    <w:rsid w:val="001A1F9F"/>
    <w:pPr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paragraph" w:customStyle="1" w:styleId="Style26">
    <w:name w:val="Style26"/>
    <w:basedOn w:val="a"/>
    <w:uiPriority w:val="99"/>
    <w:rsid w:val="001A1F9F"/>
    <w:pPr>
      <w:widowControl w:val="0"/>
      <w:autoSpaceDE w:val="0"/>
      <w:autoSpaceDN w:val="0"/>
      <w:adjustRightInd w:val="0"/>
      <w:spacing w:after="0" w:line="258" w:lineRule="exact"/>
      <w:ind w:firstLine="42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">
    <w:name w:val="x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6">
    <w:name w:val="c16"/>
    <w:basedOn w:val="a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A1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1A1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b">
    <w:name w:val="Абзац списка1"/>
    <w:basedOn w:val="a"/>
    <w:uiPriority w:val="99"/>
    <w:rsid w:val="001A1F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c">
    <w:name w:val="Без интервала1"/>
    <w:uiPriority w:val="99"/>
    <w:rsid w:val="001A1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26">
    <w:name w:val="xl26"/>
    <w:basedOn w:val="a"/>
    <w:uiPriority w:val="99"/>
    <w:rsid w:val="001A1F9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F9F"/>
  </w:style>
  <w:style w:type="character" w:customStyle="1" w:styleId="FontStyle62">
    <w:name w:val="Font Style62"/>
    <w:basedOn w:val="a0"/>
    <w:rsid w:val="001A1F9F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29">
    <w:name w:val="Font Style29"/>
    <w:basedOn w:val="a0"/>
    <w:rsid w:val="001A1F9F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33">
    <w:name w:val="Font Style33"/>
    <w:basedOn w:val="a0"/>
    <w:rsid w:val="001A1F9F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basedOn w:val="a0"/>
    <w:rsid w:val="001A1F9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0">
    <w:name w:val="Font Style40"/>
    <w:basedOn w:val="a0"/>
    <w:rsid w:val="001A1F9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2">
    <w:name w:val="Font Style42"/>
    <w:basedOn w:val="a0"/>
    <w:rsid w:val="001A1F9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1">
    <w:name w:val="Font Style41"/>
    <w:basedOn w:val="a0"/>
    <w:rsid w:val="001A1F9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3">
    <w:name w:val="Font Style43"/>
    <w:basedOn w:val="a0"/>
    <w:rsid w:val="001A1F9F"/>
    <w:rPr>
      <w:rFonts w:ascii="Times New Roman" w:hAnsi="Times New Roman" w:cs="Times New Roman" w:hint="default"/>
      <w:sz w:val="18"/>
      <w:szCs w:val="18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1A1F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1A1F9F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1A1F9F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1A1F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1A1F9F"/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semiHidden/>
    <w:rsid w:val="001A1F9F"/>
    <w:rPr>
      <w:rFonts w:ascii="Arial" w:hAnsi="Arial" w:cs="Arial"/>
      <w:vanish/>
      <w:sz w:val="16"/>
      <w:szCs w:val="16"/>
    </w:rPr>
  </w:style>
  <w:style w:type="character" w:customStyle="1" w:styleId="FontStyle57">
    <w:name w:val="Font Style57"/>
    <w:basedOn w:val="a0"/>
    <w:rsid w:val="001A1F9F"/>
    <w:rPr>
      <w:rFonts w:ascii="Times New Roman" w:hAnsi="Times New Roman" w:cs="Times New Roman" w:hint="default"/>
      <w:sz w:val="20"/>
      <w:szCs w:val="20"/>
    </w:rPr>
  </w:style>
  <w:style w:type="character" w:customStyle="1" w:styleId="FontStyle83">
    <w:name w:val="Font Style83"/>
    <w:basedOn w:val="a0"/>
    <w:rsid w:val="001A1F9F"/>
    <w:rPr>
      <w:rFonts w:ascii="Times New Roman" w:hAnsi="Times New Roman" w:cs="Times New Roman" w:hint="default"/>
      <w:spacing w:val="10"/>
      <w:sz w:val="8"/>
      <w:szCs w:val="8"/>
    </w:rPr>
  </w:style>
  <w:style w:type="character" w:customStyle="1" w:styleId="FontStyle27">
    <w:name w:val="Font Style27"/>
    <w:basedOn w:val="a0"/>
    <w:rsid w:val="001A1F9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2">
    <w:name w:val="Font Style32"/>
    <w:basedOn w:val="a0"/>
    <w:rsid w:val="001A1F9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">
    <w:name w:val="Font Style25"/>
    <w:basedOn w:val="a0"/>
    <w:rsid w:val="001A1F9F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6">
    <w:name w:val="Font Style26"/>
    <w:basedOn w:val="a0"/>
    <w:rsid w:val="001A1F9F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28">
    <w:name w:val="Font Style28"/>
    <w:basedOn w:val="a0"/>
    <w:rsid w:val="001A1F9F"/>
    <w:rPr>
      <w:rFonts w:ascii="Times New Roman" w:hAnsi="Times New Roman" w:cs="Times New Roman" w:hint="default"/>
      <w:sz w:val="38"/>
      <w:szCs w:val="38"/>
    </w:rPr>
  </w:style>
  <w:style w:type="character" w:customStyle="1" w:styleId="butback">
    <w:name w:val="butback"/>
    <w:basedOn w:val="a0"/>
    <w:rsid w:val="001A1F9F"/>
  </w:style>
  <w:style w:type="character" w:customStyle="1" w:styleId="submenu-table">
    <w:name w:val="submenu-table"/>
    <w:basedOn w:val="a0"/>
    <w:rsid w:val="001A1F9F"/>
  </w:style>
  <w:style w:type="character" w:customStyle="1" w:styleId="c3">
    <w:name w:val="c3"/>
    <w:basedOn w:val="a0"/>
    <w:rsid w:val="001A1F9F"/>
  </w:style>
  <w:style w:type="character" w:customStyle="1" w:styleId="c10">
    <w:name w:val="c10"/>
    <w:basedOn w:val="a0"/>
    <w:rsid w:val="001A1F9F"/>
  </w:style>
  <w:style w:type="character" w:customStyle="1" w:styleId="c44">
    <w:name w:val="c44"/>
    <w:basedOn w:val="a0"/>
    <w:rsid w:val="001A1F9F"/>
  </w:style>
  <w:style w:type="character" w:customStyle="1" w:styleId="c14">
    <w:name w:val="c14"/>
    <w:basedOn w:val="a0"/>
    <w:rsid w:val="001A1F9F"/>
  </w:style>
  <w:style w:type="character" w:customStyle="1" w:styleId="c21">
    <w:name w:val="c21"/>
    <w:basedOn w:val="a0"/>
    <w:rsid w:val="001A1F9F"/>
  </w:style>
  <w:style w:type="character" w:customStyle="1" w:styleId="c13">
    <w:name w:val="c13"/>
    <w:basedOn w:val="a0"/>
    <w:rsid w:val="001A1F9F"/>
  </w:style>
  <w:style w:type="character" w:customStyle="1" w:styleId="c4">
    <w:name w:val="c4"/>
    <w:basedOn w:val="a0"/>
    <w:rsid w:val="001A1F9F"/>
  </w:style>
  <w:style w:type="character" w:customStyle="1" w:styleId="c8">
    <w:name w:val="c8"/>
    <w:basedOn w:val="a0"/>
    <w:rsid w:val="001A1F9F"/>
  </w:style>
  <w:style w:type="character" w:customStyle="1" w:styleId="c5">
    <w:name w:val="c5"/>
    <w:basedOn w:val="a0"/>
    <w:rsid w:val="001A1F9F"/>
  </w:style>
  <w:style w:type="character" w:customStyle="1" w:styleId="FontStyle12">
    <w:name w:val="Font Style12"/>
    <w:basedOn w:val="a0"/>
    <w:rsid w:val="001A1F9F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c33">
    <w:name w:val="c33"/>
    <w:basedOn w:val="a0"/>
    <w:rsid w:val="001A1F9F"/>
  </w:style>
  <w:style w:type="character" w:customStyle="1" w:styleId="c30">
    <w:name w:val="c30"/>
    <w:basedOn w:val="a0"/>
    <w:rsid w:val="001A1F9F"/>
  </w:style>
  <w:style w:type="character" w:customStyle="1" w:styleId="c0">
    <w:name w:val="c0"/>
    <w:basedOn w:val="a0"/>
    <w:rsid w:val="001A1F9F"/>
  </w:style>
  <w:style w:type="character" w:customStyle="1" w:styleId="apple-style-span">
    <w:name w:val="apple-style-span"/>
    <w:basedOn w:val="a0"/>
    <w:rsid w:val="001A1F9F"/>
  </w:style>
  <w:style w:type="character" w:customStyle="1" w:styleId="FontStyle16">
    <w:name w:val="Font Style16"/>
    <w:basedOn w:val="a0"/>
    <w:rsid w:val="001A1F9F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c25">
    <w:name w:val="c25"/>
    <w:basedOn w:val="a0"/>
    <w:rsid w:val="001A1F9F"/>
  </w:style>
  <w:style w:type="character" w:customStyle="1" w:styleId="c18">
    <w:name w:val="c18"/>
    <w:basedOn w:val="a0"/>
    <w:rsid w:val="001A1F9F"/>
  </w:style>
  <w:style w:type="character" w:customStyle="1" w:styleId="c48">
    <w:name w:val="c48"/>
    <w:basedOn w:val="a0"/>
    <w:rsid w:val="001A1F9F"/>
  </w:style>
  <w:style w:type="character" w:customStyle="1" w:styleId="c23">
    <w:name w:val="c23"/>
    <w:basedOn w:val="a0"/>
    <w:rsid w:val="001A1F9F"/>
  </w:style>
  <w:style w:type="character" w:customStyle="1" w:styleId="c17">
    <w:name w:val="c17"/>
    <w:basedOn w:val="a0"/>
    <w:rsid w:val="001A1F9F"/>
  </w:style>
  <w:style w:type="character" w:customStyle="1" w:styleId="WW8Num3z0">
    <w:name w:val="WW8Num3z0"/>
    <w:rsid w:val="001A1F9F"/>
    <w:rPr>
      <w:rFonts w:ascii="Times New Roman" w:hAnsi="Times New Roman" w:cs="Times New Roman" w:hint="default"/>
    </w:rPr>
  </w:style>
  <w:style w:type="character" w:customStyle="1" w:styleId="FontStyle68">
    <w:name w:val="Font Style68"/>
    <w:rsid w:val="001A1F9F"/>
    <w:rPr>
      <w:rFonts w:ascii="Times New Roman" w:hAnsi="Times New Roman" w:cs="Times New Roman" w:hint="default"/>
      <w:sz w:val="22"/>
      <w:szCs w:val="22"/>
    </w:rPr>
  </w:style>
  <w:style w:type="paragraph" w:customStyle="1" w:styleId="aff2">
    <w:name w:val="Знак"/>
    <w:basedOn w:val="a"/>
    <w:rsid w:val="002B12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3">
    <w:name w:val="page number"/>
    <w:basedOn w:val="a0"/>
    <w:rsid w:val="002B1295"/>
  </w:style>
  <w:style w:type="paragraph" w:customStyle="1" w:styleId="TableContents">
    <w:name w:val="Table Contents"/>
    <w:basedOn w:val="a"/>
    <w:rsid w:val="00DC309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007D5-F43A-4185-8185-06A80E3E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2812</Words>
  <Characters>16035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начальное общее образование</vt:lpstr>
      <vt:lpstr/>
      <vt:lpstr/>
      <vt:lpstr>Срок реализации рабочей программы: 2017- 2021 учебные годы </vt:lpstr>
      <vt:lpstr>для общеобразовательных организаций начального общего образования с обучением </vt:lpstr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</cp:lastModifiedBy>
  <cp:revision>16</cp:revision>
  <cp:lastPrinted>2017-11-28T10:51:00Z</cp:lastPrinted>
  <dcterms:created xsi:type="dcterms:W3CDTF">2017-11-12T14:53:00Z</dcterms:created>
  <dcterms:modified xsi:type="dcterms:W3CDTF">2017-11-28T10:51:00Z</dcterms:modified>
</cp:coreProperties>
</file>